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FE16" w14:textId="77777777" w:rsidR="00967746" w:rsidRDefault="00967746" w:rsidP="00E1166A"/>
    <w:p w14:paraId="7D067113" w14:textId="77777777" w:rsidR="00967746" w:rsidRDefault="00967746" w:rsidP="003E4F17">
      <w:pPr>
        <w:jc w:val="center"/>
      </w:pPr>
    </w:p>
    <w:p w14:paraId="7B2CD2FF" w14:textId="77777777" w:rsidR="00967746" w:rsidRDefault="00967746" w:rsidP="003E4F17">
      <w:pPr>
        <w:jc w:val="center"/>
      </w:pPr>
    </w:p>
    <w:p w14:paraId="01A76C76" w14:textId="77777777" w:rsidR="00967746" w:rsidRPr="00F8576A" w:rsidRDefault="00AF30B5" w:rsidP="00967746">
      <w:pPr>
        <w:jc w:val="right"/>
        <w:rPr>
          <w:rFonts w:cs="Times New Roman"/>
          <w:b/>
        </w:rPr>
      </w:pPr>
      <w:r w:rsidRPr="00F8576A">
        <w:rPr>
          <w:rFonts w:cs="Times New Roman"/>
          <w:b/>
        </w:rPr>
        <w:t>ALLEGATO</w:t>
      </w:r>
      <w:r w:rsidR="006F31A7">
        <w:rPr>
          <w:rFonts w:cs="Times New Roman"/>
          <w:b/>
        </w:rPr>
        <w:t xml:space="preserve"> </w:t>
      </w:r>
      <w:r w:rsidR="00DA5D1C">
        <w:rPr>
          <w:rFonts w:cs="Times New Roman"/>
          <w:b/>
        </w:rPr>
        <w:t>B</w:t>
      </w:r>
      <w:r>
        <w:rPr>
          <w:rFonts w:cs="Times New Roman"/>
          <w:b/>
        </w:rPr>
        <w:t xml:space="preserve"> – </w:t>
      </w:r>
      <w:r w:rsidR="00DA5D1C">
        <w:rPr>
          <w:rFonts w:cs="Times New Roman"/>
          <w:b/>
        </w:rPr>
        <w:t>Dichiarazione sostitutiva</w:t>
      </w:r>
    </w:p>
    <w:p w14:paraId="0EF8AD08" w14:textId="77777777" w:rsidR="00967746" w:rsidRPr="00F8576A" w:rsidRDefault="00967746" w:rsidP="00967746">
      <w:pPr>
        <w:rPr>
          <w:rFonts w:cs="Times New Roman"/>
        </w:rPr>
      </w:pPr>
    </w:p>
    <w:p w14:paraId="7512CE4A" w14:textId="77777777" w:rsidR="006029CA" w:rsidRPr="00F8576A" w:rsidRDefault="006029CA" w:rsidP="003E4F17">
      <w:pPr>
        <w:jc w:val="center"/>
        <w:rPr>
          <w:rFonts w:cs="Times New Roman"/>
        </w:rPr>
      </w:pPr>
    </w:p>
    <w:p w14:paraId="6D80F609" w14:textId="361F071A" w:rsidR="00C051A6" w:rsidRPr="00F8576A" w:rsidRDefault="00DA5D1C" w:rsidP="00C051A6">
      <w:pPr>
        <w:spacing w:line="276" w:lineRule="auto"/>
        <w:rPr>
          <w:rFonts w:cs="Times New Roman"/>
          <w:b/>
        </w:rPr>
      </w:pPr>
      <w:r w:rsidRPr="00484B93">
        <w:rPr>
          <w:rFonts w:eastAsia="Calibri" w:cstheme="minorHAnsi"/>
          <w:b/>
          <w:bCs/>
        </w:rPr>
        <w:t>Oggetto:</w:t>
      </w:r>
      <w:bookmarkStart w:id="0" w:name="_Hlk125714682"/>
      <w:r w:rsidR="00C051A6">
        <w:rPr>
          <w:rFonts w:eastAsia="Calibri" w:cstheme="minorHAnsi"/>
          <w:b/>
          <w:bCs/>
        </w:rPr>
        <w:t xml:space="preserve"> </w:t>
      </w:r>
      <w:r w:rsidR="00C051A6" w:rsidRPr="00F8576A">
        <w:rPr>
          <w:rFonts w:cs="Times New Roman"/>
        </w:rPr>
        <w:t>Avviso pubblico n. 3/2023</w:t>
      </w:r>
      <w:r w:rsidR="009D1793">
        <w:rPr>
          <w:rFonts w:cs="Times New Roman"/>
        </w:rPr>
        <w:t xml:space="preserve">- Manifestazione di interesse </w:t>
      </w:r>
      <w:r w:rsidR="00C051A6" w:rsidRPr="00F8576A">
        <w:rPr>
          <w:rFonts w:cs="Times New Roman"/>
          <w:spacing w:val="0"/>
        </w:rPr>
        <w:t xml:space="preserve">per </w:t>
      </w:r>
      <w:r w:rsidR="009D1793">
        <w:rPr>
          <w:rFonts w:cs="Times New Roman"/>
          <w:spacing w:val="0"/>
        </w:rPr>
        <w:t>l’</w:t>
      </w:r>
      <w:r w:rsidR="00C051A6" w:rsidRPr="00F8576A">
        <w:rPr>
          <w:rFonts w:cs="Times New Roman"/>
          <w:spacing w:val="0"/>
        </w:rPr>
        <w:t>individua</w:t>
      </w:r>
      <w:r w:rsidR="009D1793">
        <w:rPr>
          <w:rFonts w:cs="Times New Roman"/>
          <w:spacing w:val="0"/>
        </w:rPr>
        <w:t>zione di</w:t>
      </w:r>
      <w:r w:rsidR="00C051A6" w:rsidRPr="00F8576A">
        <w:rPr>
          <w:rFonts w:cs="Times New Roman"/>
          <w:spacing w:val="0"/>
        </w:rPr>
        <w:t xml:space="preserve"> soggetti del Terzo Settore ai fini della co-progettazione e attuazione di interventi del PROGETTO </w:t>
      </w:r>
      <w:r w:rsidR="00C051A6" w:rsidRPr="00F8576A">
        <w:rPr>
          <w:rFonts w:cs="Times New Roman"/>
          <w:b/>
          <w:bCs/>
          <w:spacing w:val="0"/>
        </w:rPr>
        <w:t xml:space="preserve">“PRONTO INTERVENTO SOCIALE” </w:t>
      </w:r>
      <w:r w:rsidR="00C051A6" w:rsidRPr="00F8576A">
        <w:rPr>
          <w:rFonts w:cs="Times New Roman"/>
          <w:bCs/>
          <w:spacing w:val="0"/>
        </w:rPr>
        <w:t xml:space="preserve">nell’ambito del PON INCLUSIONE (FSE 2014-2020) Asse 6 – Interventi di contrasto agli effetti del COVID-19 (REACT-EU) </w:t>
      </w:r>
      <w:r w:rsidR="00C051A6" w:rsidRPr="00775304">
        <w:rPr>
          <w:rFonts w:cs="Times New Roman"/>
          <w:bCs/>
          <w:spacing w:val="0"/>
        </w:rPr>
        <w:t xml:space="preserve">– Avviso Pubblico 1/2021 </w:t>
      </w:r>
      <w:proofErr w:type="spellStart"/>
      <w:r w:rsidR="00C051A6" w:rsidRPr="00775304">
        <w:rPr>
          <w:rFonts w:cs="Times New Roman"/>
          <w:bCs/>
          <w:spacing w:val="0"/>
        </w:rPr>
        <w:t>PrlnS</w:t>
      </w:r>
      <w:proofErr w:type="spellEnd"/>
      <w:r w:rsidR="00C051A6" w:rsidRPr="00F8576A">
        <w:rPr>
          <w:rFonts w:cs="Times New Roman"/>
          <w:bCs/>
          <w:spacing w:val="0"/>
        </w:rPr>
        <w:t xml:space="preserve"> – </w:t>
      </w:r>
      <w:r w:rsidR="00C051A6" w:rsidRPr="00F8576A">
        <w:rPr>
          <w:rFonts w:cs="Times New Roman"/>
          <w:bCs/>
          <w:i/>
          <w:spacing w:val="0"/>
        </w:rPr>
        <w:t>Progetti intervento Sociale per la presentazione di progetti da parte degli Ambiti Territoriali per la realizzazione di interventi di Pronto intervento sociale e interventi a favore delle persone in condizioni di povertà estrema o marginalità, finanziato a valere sulle risorse dell’iniziativa REACT-EU.</w:t>
      </w:r>
      <w:r w:rsidR="00C051A6" w:rsidRPr="00F8576A">
        <w:rPr>
          <w:rFonts w:cs="Times New Roman"/>
          <w:b/>
        </w:rPr>
        <w:t xml:space="preserve"> CUP E71H23000000006</w:t>
      </w:r>
    </w:p>
    <w:p w14:paraId="076BB753" w14:textId="77777777" w:rsidR="00DA5D1C" w:rsidRPr="00484B93" w:rsidRDefault="00DA5D1C" w:rsidP="00DA5D1C">
      <w:pPr>
        <w:autoSpaceDE w:val="0"/>
        <w:autoSpaceDN w:val="0"/>
        <w:rPr>
          <w:rFonts w:eastAsia="Calibri" w:cstheme="minorHAnsi"/>
          <w:b/>
        </w:rPr>
      </w:pPr>
    </w:p>
    <w:bookmarkEnd w:id="0"/>
    <w:p w14:paraId="4A64AEF6" w14:textId="77777777" w:rsidR="00DA5D1C" w:rsidRPr="00484B93" w:rsidRDefault="00DA5D1C" w:rsidP="00DA5D1C">
      <w:pPr>
        <w:rPr>
          <w:rFonts w:cstheme="minorHAnsi"/>
          <w:b/>
        </w:rPr>
      </w:pPr>
      <w:r w:rsidRPr="00484B93">
        <w:rPr>
          <w:rFonts w:cstheme="minorHAnsi"/>
          <w:b/>
        </w:rPr>
        <w:t xml:space="preserve"> </w:t>
      </w:r>
    </w:p>
    <w:p w14:paraId="1398FBF8" w14:textId="77777777" w:rsidR="00DA5D1C" w:rsidRDefault="00DA5D1C" w:rsidP="00DA5D1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F072272" w14:textId="77777777" w:rsidR="00DA5D1C" w:rsidRPr="00484B93" w:rsidRDefault="00DA5D1C" w:rsidP="00DA5D1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bookmarkStart w:id="1" w:name="_Hlk124948456"/>
      <w:r w:rsidRPr="00484B93">
        <w:rPr>
          <w:rFonts w:cstheme="minorHAnsi"/>
        </w:rPr>
        <w:t xml:space="preserve">Il/la </w:t>
      </w:r>
      <w:proofErr w:type="spellStart"/>
      <w:r w:rsidRPr="00484B93">
        <w:rPr>
          <w:rFonts w:cstheme="minorHAnsi"/>
        </w:rPr>
        <w:t>sottoscritt</w:t>
      </w:r>
      <w:proofErr w:type="spellEnd"/>
      <w:r w:rsidRPr="00484B93">
        <w:rPr>
          <w:rFonts w:cstheme="minorHAnsi"/>
        </w:rPr>
        <w:t xml:space="preserve">_ ___________________________________ </w:t>
      </w:r>
      <w:proofErr w:type="spellStart"/>
      <w:r w:rsidRPr="00484B93">
        <w:rPr>
          <w:rFonts w:cstheme="minorHAnsi"/>
        </w:rPr>
        <w:t>nat</w:t>
      </w:r>
      <w:proofErr w:type="spellEnd"/>
      <w:r w:rsidRPr="00484B93">
        <w:rPr>
          <w:rFonts w:cstheme="minorHAnsi"/>
        </w:rPr>
        <w:t>__ a ___________________________</w:t>
      </w:r>
    </w:p>
    <w:p w14:paraId="7FC168F2" w14:textId="77777777" w:rsidR="00DA5D1C" w:rsidRPr="00484B93" w:rsidRDefault="00DA5D1C" w:rsidP="00DA5D1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84B93">
        <w:rPr>
          <w:rFonts w:cstheme="minorHAnsi"/>
        </w:rPr>
        <w:t xml:space="preserve">(____) </w:t>
      </w:r>
      <w:proofErr w:type="spellStart"/>
      <w:r w:rsidRPr="00484B93">
        <w:rPr>
          <w:rFonts w:cstheme="minorHAnsi"/>
        </w:rPr>
        <w:t>il___________residente</w:t>
      </w:r>
      <w:proofErr w:type="spellEnd"/>
      <w:r w:rsidRPr="00484B93">
        <w:rPr>
          <w:rFonts w:cstheme="minorHAnsi"/>
        </w:rPr>
        <w:t xml:space="preserve"> a____________________</w:t>
      </w:r>
      <w:r>
        <w:rPr>
          <w:rFonts w:cstheme="minorHAnsi"/>
        </w:rPr>
        <w:t xml:space="preserve"> </w:t>
      </w:r>
      <w:r w:rsidRPr="00484B93">
        <w:rPr>
          <w:rFonts w:cstheme="minorHAnsi"/>
        </w:rPr>
        <w:t>CAP_______</w:t>
      </w:r>
      <w:r>
        <w:rPr>
          <w:rFonts w:cstheme="minorHAnsi"/>
        </w:rPr>
        <w:t xml:space="preserve"> </w:t>
      </w:r>
      <w:r w:rsidRPr="00484B93">
        <w:rPr>
          <w:rFonts w:cstheme="minorHAnsi"/>
        </w:rPr>
        <w:t>in Via____________________</w:t>
      </w:r>
      <w:r>
        <w:rPr>
          <w:rFonts w:cstheme="minorHAnsi"/>
        </w:rPr>
        <w:t xml:space="preserve"> </w:t>
      </w:r>
      <w:r w:rsidRPr="00484B93">
        <w:rPr>
          <w:rFonts w:cstheme="minorHAnsi"/>
        </w:rPr>
        <w:t>n.__________, Codice fiscale_______________________________________,</w:t>
      </w:r>
    </w:p>
    <w:p w14:paraId="39E3FDBB" w14:textId="77777777" w:rsidR="00DA5D1C" w:rsidRPr="00484B93" w:rsidRDefault="00DA5D1C" w:rsidP="00DA5D1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84B93">
        <w:rPr>
          <w:rFonts w:cstheme="minorHAnsi"/>
        </w:rPr>
        <w:t>in nome del soggetto concorrente____________________________________________________________,</w:t>
      </w:r>
    </w:p>
    <w:p w14:paraId="7A89C579" w14:textId="77777777" w:rsidR="00DA5D1C" w:rsidRPr="00484B93" w:rsidRDefault="00DA5D1C" w:rsidP="00DA5D1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84B93">
        <w:rPr>
          <w:rFonts w:cstheme="minorHAnsi"/>
        </w:rPr>
        <w:t>avente natura giuridica di___________________________________________________________________</w:t>
      </w:r>
    </w:p>
    <w:p w14:paraId="1269AB4C" w14:textId="77777777" w:rsidR="00DA5D1C" w:rsidRPr="00484B93" w:rsidRDefault="00DA5D1C" w:rsidP="00DA5D1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84B93">
        <w:rPr>
          <w:rFonts w:cstheme="minorHAnsi"/>
        </w:rPr>
        <w:t>con sede legale in_____________________________CAP________Via________________________n.____,</w:t>
      </w:r>
    </w:p>
    <w:p w14:paraId="7ADD2B4B" w14:textId="77777777" w:rsidR="00DA5D1C" w:rsidRPr="00484B93" w:rsidRDefault="00DA5D1C" w:rsidP="00DA5D1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84B93">
        <w:rPr>
          <w:rFonts w:cstheme="minorHAnsi"/>
        </w:rPr>
        <w:t>Codice fiscale ________________________________P.IVA_______________________________</w:t>
      </w:r>
    </w:p>
    <w:p w14:paraId="11D2CE4A" w14:textId="77777777" w:rsidR="00DA5D1C" w:rsidRPr="00484B93" w:rsidRDefault="00DA5D1C" w:rsidP="00DA5D1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84B93">
        <w:rPr>
          <w:rFonts w:cstheme="minorHAnsi"/>
        </w:rPr>
        <w:t>telefono__________________</w:t>
      </w:r>
      <w:proofErr w:type="gramStart"/>
      <w:r w:rsidRPr="00484B93">
        <w:rPr>
          <w:rFonts w:cstheme="minorHAnsi"/>
        </w:rPr>
        <w:t>_  email</w:t>
      </w:r>
      <w:proofErr w:type="gramEnd"/>
      <w:r w:rsidRPr="00484B93">
        <w:rPr>
          <w:rFonts w:cstheme="minorHAnsi"/>
        </w:rPr>
        <w:t>____________________________________</w:t>
      </w:r>
    </w:p>
    <w:p w14:paraId="5F40B20A" w14:textId="77777777" w:rsidR="00DA5D1C" w:rsidRPr="00484B93" w:rsidRDefault="00DA5D1C" w:rsidP="00DA5D1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84B93">
        <w:rPr>
          <w:rFonts w:cstheme="minorHAnsi"/>
        </w:rPr>
        <w:t>PEC__________________________________ nella sua qualità di</w:t>
      </w:r>
      <w:r w:rsidRPr="00484B93">
        <w:rPr>
          <w:rStyle w:val="Rimandonotaapidipagina"/>
          <w:rFonts w:cstheme="minorHAnsi"/>
        </w:rPr>
        <w:footnoteReference w:id="1"/>
      </w:r>
      <w:r w:rsidRPr="00484B93">
        <w:rPr>
          <w:rFonts w:cstheme="minorHAnsi"/>
        </w:rPr>
        <w:t>_________________________________</w:t>
      </w:r>
    </w:p>
    <w:p w14:paraId="4FFB1C92" w14:textId="77777777" w:rsidR="00DA5D1C" w:rsidRDefault="00DA5D1C" w:rsidP="00DA5D1C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consapevole delle sanzioni penali previste per il caso di dichiarazione mendace, così come stabilito</w:t>
      </w:r>
    </w:p>
    <w:p w14:paraId="6F83FF4D" w14:textId="77777777" w:rsidR="00DA5D1C" w:rsidRDefault="00DA5D1C" w:rsidP="00DA5D1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</w:rPr>
        <w:t>dall’art. 76 del D.P.R. 28/12/2000 n. 445,</w:t>
      </w:r>
    </w:p>
    <w:bookmarkEnd w:id="1"/>
    <w:p w14:paraId="35E62D40" w14:textId="77777777" w:rsidR="00DA5D1C" w:rsidRDefault="00DA5D1C" w:rsidP="00DA5D1C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5A62C8E4" w14:textId="77777777" w:rsidR="006F31A7" w:rsidRDefault="006F31A7" w:rsidP="00DA5D1C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1AC1A819" w14:textId="77777777" w:rsidR="006F31A7" w:rsidRDefault="006F31A7" w:rsidP="00DA5D1C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125A95AF" w14:textId="77777777" w:rsidR="00DA5D1C" w:rsidRPr="00747FA4" w:rsidRDefault="00DA5D1C" w:rsidP="00DA5D1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747FA4">
        <w:rPr>
          <w:rFonts w:cs="Times New Roman"/>
          <w:b/>
          <w:bCs/>
          <w:color w:val="000000"/>
        </w:rPr>
        <w:t>DICHIARA</w:t>
      </w:r>
    </w:p>
    <w:p w14:paraId="382D22CE" w14:textId="77777777" w:rsidR="00DA5D1C" w:rsidRDefault="00DA5D1C" w:rsidP="00DA5D1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747FA4">
        <w:rPr>
          <w:rFonts w:cs="Times New Roman"/>
          <w:b/>
          <w:bCs/>
          <w:color w:val="000000"/>
        </w:rPr>
        <w:t>ai sensi degli artt. 46 e 47 del D.P.R. 28/12/2000 n. 445</w:t>
      </w:r>
    </w:p>
    <w:p w14:paraId="369D1692" w14:textId="77777777" w:rsidR="006F31A7" w:rsidRPr="00747FA4" w:rsidRDefault="006F31A7" w:rsidP="00DA5D1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4377C1CB" w14:textId="77777777" w:rsidR="00DA5D1C" w:rsidRPr="00747FA4" w:rsidRDefault="00DA5D1C" w:rsidP="00DA5D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di aver preso visione ed accettare, senza condizione o riserva alcuna, tutte le norme e disposizioni contenute nell’Avviso e nei relativi allegati;</w:t>
      </w:r>
    </w:p>
    <w:p w14:paraId="64527205" w14:textId="77777777" w:rsidR="00DA5D1C" w:rsidRPr="00747FA4" w:rsidRDefault="00DA5D1C" w:rsidP="00DA5D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lastRenderedPageBreak/>
        <w:t>di partecipare alla selezione in forma singola o associata;</w:t>
      </w:r>
    </w:p>
    <w:p w14:paraId="49ED0B86" w14:textId="77777777" w:rsidR="00DA5D1C" w:rsidRPr="00747FA4" w:rsidRDefault="00DA5D1C" w:rsidP="00DA5D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di costituirsi in ATS insieme ad altri soggetti ammessi in graduatoria entro 30 giorni dall’approvazione del progetto definitivo;</w:t>
      </w:r>
    </w:p>
    <w:p w14:paraId="25DFE820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sym w:font="Wingdings" w:char="F072"/>
      </w:r>
      <w:r w:rsidRPr="00747FA4">
        <w:rPr>
          <w:rFonts w:cs="Times New Roman"/>
        </w:rPr>
        <w:t xml:space="preserve"> di essere iscritto al Registro Unico Nazionale del Terzo Settore (RUNTS) istituito presso il Ministero del Lavoro e delle Politiche Sociali in attuazione degli artt. 45 e segg. del Codice del Terzo Settore (Decreto Legislativo 3 luglio 2017, n. 117)</w:t>
      </w:r>
    </w:p>
    <w:p w14:paraId="19D8E24D" w14:textId="77777777" w:rsidR="00DA5D1C" w:rsidRDefault="00DA5D1C" w:rsidP="00DA5D1C">
      <w:pPr>
        <w:autoSpaceDE w:val="0"/>
        <w:autoSpaceDN w:val="0"/>
        <w:adjustRightInd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oppure</w:t>
      </w:r>
    </w:p>
    <w:p w14:paraId="306E732C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>
        <w:rPr>
          <w:rFonts w:cstheme="minorHAnsi"/>
        </w:rPr>
        <w:sym w:font="Wingdings" w:char="F072"/>
      </w:r>
      <w:r>
        <w:rPr>
          <w:rFonts w:cstheme="minorHAnsi"/>
        </w:rPr>
        <w:t xml:space="preserve"> nelle more del perfezionamento della procedura di trasmigrazione al Registro Unico Nazionale del Terzo Settore attualmente in corso, di essere iscritto da almeno 1 anno ad uno dei registri attualmente previsti dalle </w:t>
      </w:r>
      <w:r w:rsidRPr="00747FA4">
        <w:rPr>
          <w:rFonts w:cs="Times New Roman"/>
        </w:rPr>
        <w:t>normative di settore:</w:t>
      </w:r>
    </w:p>
    <w:p w14:paraId="1845389A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t>Iscrizione al n.__________ del Registro/Albo_____________ di cui alla Legge_____________ data iscrizione ______________;</w:t>
      </w:r>
    </w:p>
    <w:p w14:paraId="329928B7" w14:textId="77777777" w:rsidR="00DA5D1C" w:rsidRPr="00747FA4" w:rsidRDefault="00DA5D1C" w:rsidP="00DA5D1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la sussistenza nello statuto o nell’atto costitutivo di finalità statutarie e/o istituzionali congruenti con i servizi e le attività oggetto della presente procedura;</w:t>
      </w:r>
    </w:p>
    <w:p w14:paraId="38BBB3DF" w14:textId="77777777" w:rsidR="00DA5D1C" w:rsidRPr="00747FA4" w:rsidRDefault="00DA5D1C" w:rsidP="00DA5D1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di essere in possesso dei requisiti di idoneità morale e professionale per stipulare convenzioni con la Pubblica Amministrazione;</w:t>
      </w:r>
    </w:p>
    <w:p w14:paraId="13F03F1E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sym w:font="Wingdings" w:char="F072"/>
      </w:r>
      <w:r w:rsidRPr="00747FA4">
        <w:rPr>
          <w:rFonts w:cs="Times New Roman"/>
        </w:rPr>
        <w:t xml:space="preserve"> di non trovarsi in alcuna delle condizioni di esclusione previste dall’Avviso, ed in particolare, con riferimento altresì ai soggetti con poteri di rappresentanza e decisionali e comunque in capo ai soggetti previsti dall’art.80 comma 3 </w:t>
      </w:r>
      <w:proofErr w:type="spellStart"/>
      <w:r w:rsidRPr="00747FA4">
        <w:rPr>
          <w:rFonts w:cs="Times New Roman"/>
        </w:rPr>
        <w:t>D.Lgs.</w:t>
      </w:r>
      <w:proofErr w:type="spellEnd"/>
      <w:r w:rsidRPr="00747FA4">
        <w:rPr>
          <w:rFonts w:cs="Times New Roman"/>
        </w:rPr>
        <w:t xml:space="preserve"> 50/2016:</w:t>
      </w:r>
    </w:p>
    <w:p w14:paraId="02B211DB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condanna con sentenza definitiva o decreto penale di condanna divenuto irrevocabile o sentenza di applicazione della pena su richiesta ai sensi dell'articolo 444 del codice di procedura penale, per i reati previsti dall’art. 80 comma 1 lett. a), b), c), d), e), f), g) </w:t>
      </w:r>
      <w:proofErr w:type="spellStart"/>
      <w:r w:rsidRPr="00747FA4">
        <w:rPr>
          <w:rFonts w:ascii="Times New Roman" w:eastAsiaTheme="minorHAnsi" w:hAnsi="Times New Roman"/>
        </w:rPr>
        <w:t>D.Lgs.</w:t>
      </w:r>
      <w:proofErr w:type="spellEnd"/>
      <w:r w:rsidRPr="00747FA4">
        <w:rPr>
          <w:rFonts w:ascii="Times New Roman" w:eastAsiaTheme="minorHAnsi" w:hAnsi="Times New Roman"/>
        </w:rPr>
        <w:t xml:space="preserve"> 50/2016;</w:t>
      </w:r>
    </w:p>
    <w:p w14:paraId="0463BBA1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  <w:color w:val="000000"/>
        </w:rPr>
        <w:t xml:space="preserve">legale rappresentante o altri soggetti muniti di poteri decisionali, e comunque i soggetti di cui all’art. 85 </w:t>
      </w:r>
      <w:proofErr w:type="spellStart"/>
      <w:r w:rsidRPr="00747FA4">
        <w:rPr>
          <w:rFonts w:ascii="Times New Roman" w:eastAsiaTheme="minorHAnsi" w:hAnsi="Times New Roman"/>
          <w:color w:val="000000"/>
        </w:rPr>
        <w:t>D.Lgs.</w:t>
      </w:r>
      <w:proofErr w:type="spellEnd"/>
      <w:r w:rsidRPr="00747FA4">
        <w:rPr>
          <w:rFonts w:ascii="Times New Roman" w:eastAsiaTheme="minorHAnsi" w:hAnsi="Times New Roman"/>
          <w:color w:val="000000"/>
        </w:rPr>
        <w:t xml:space="preserve"> 159/2011, in condizione di inosservanza delle disposizioni del codice delle leggi antimafia e delle misure di prevenzione, di cui al decreto legislativo 6 settembre 2011, n.159;</w:t>
      </w:r>
    </w:p>
    <w:p w14:paraId="0121C465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aver commesso violazioni gravi, definitivamente accertate, rispetto agli obblighi relativi al pagamento delle imposte e tasse o dei contributi previdenziali, secondo la legislazione italiana o quella dello Stato in cui l’operatore è stabilito;</w:t>
      </w:r>
    </w:p>
    <w:p w14:paraId="077803F1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per tutti i soggetti che hanno una posizione INAIL o INPS attiva: aver commesso violazioni gravi, definitivamente accertate in materia contributiva e previdenziale, ostative al rilascio del documento unico di regolarità contributiva (DURC regolare);</w:t>
      </w:r>
    </w:p>
    <w:p w14:paraId="223BF40C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aver violato, per quanto di conoscenza, gli obblighi applicabili in materia di salute e sicurezza sul lavoro o di diritto del lavoro, nonché gli obblighi di cui all’art. 30, comma 3 </w:t>
      </w:r>
      <w:proofErr w:type="spellStart"/>
      <w:r w:rsidRPr="00747FA4">
        <w:rPr>
          <w:rFonts w:ascii="Times New Roman" w:eastAsiaTheme="minorHAnsi" w:hAnsi="Times New Roman"/>
        </w:rPr>
        <w:t>D.Lgs.</w:t>
      </w:r>
      <w:proofErr w:type="spellEnd"/>
      <w:r w:rsidRPr="00747FA4">
        <w:rPr>
          <w:rFonts w:ascii="Times New Roman" w:eastAsiaTheme="minorHAnsi" w:hAnsi="Times New Roman"/>
        </w:rPr>
        <w:t xml:space="preserve"> 50/2016;</w:t>
      </w:r>
    </w:p>
    <w:p w14:paraId="710E30F9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essere sottoposto a fallimento o di non trovarsi in stato di liquidazione coatta o di concordato preventivo (salvo il caso di concordato con continuità aziendale), amministrazione controllata o scioglimento, o di non avere in corso un procedimento per la dichiarazione di una di tali situazioni; </w:t>
      </w:r>
    </w:p>
    <w:p w14:paraId="4879B7BE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aver commesso gravi illeciti professionali tali da rendere dubbia l’integrità o affidabilità dell’operatore economico;</w:t>
      </w:r>
    </w:p>
    <w:p w14:paraId="008AD476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essere in situazione di conflitto di interesse, di cui alla legge n. 241/1990 e </w:t>
      </w:r>
      <w:proofErr w:type="spellStart"/>
      <w:r w:rsidRPr="00747FA4">
        <w:rPr>
          <w:rFonts w:ascii="Times New Roman" w:eastAsiaTheme="minorHAnsi" w:hAnsi="Times New Roman"/>
        </w:rPr>
        <w:t>s.m.i.</w:t>
      </w:r>
      <w:proofErr w:type="spellEnd"/>
      <w:r w:rsidRPr="00747FA4">
        <w:rPr>
          <w:rFonts w:ascii="Times New Roman" w:eastAsiaTheme="minorHAnsi" w:hAnsi="Times New Roman"/>
        </w:rPr>
        <w:t>;</w:t>
      </w:r>
    </w:p>
    <w:p w14:paraId="69055D93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essere destinatario di provvedimenti giudiziari che applicano sanzioni amministrative interdittive di cui all’art. 9, comma 2, del </w:t>
      </w:r>
      <w:proofErr w:type="spellStart"/>
      <w:r w:rsidRPr="00747FA4">
        <w:rPr>
          <w:rFonts w:ascii="Times New Roman" w:eastAsiaTheme="minorHAnsi" w:hAnsi="Times New Roman"/>
        </w:rPr>
        <w:t>D.Lgs.</w:t>
      </w:r>
      <w:proofErr w:type="spellEnd"/>
      <w:r w:rsidRPr="00747FA4">
        <w:rPr>
          <w:rFonts w:ascii="Times New Roman" w:eastAsiaTheme="minorHAnsi" w:hAnsi="Times New Roman"/>
        </w:rPr>
        <w:t xml:space="preserve"> 8 giugno 2001, n. 231 o altra sanzione che comporti il divieto di contrarre con la pubblica amministrazione;</w:t>
      </w:r>
    </w:p>
    <w:p w14:paraId="0DE3BEC7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lastRenderedPageBreak/>
        <w:t>essere iscritto nel casellario informatico tenuto dall’Osservatorio dell’ANAC per aver presentato false dichiarazioni o falsa documentazione nelle procedure di gara o ai fini del rilascio dell’attestazione di qualificazione o per significative o persistenti carenze nell’esecuzione di un precedente contratto di appalto o di concessione che ne hanno causato la risoluzione per inadempimento ovvero la condanna al risarcimento del danno o altre sanzioni comparabili;</w:t>
      </w:r>
    </w:p>
    <w:p w14:paraId="751A8639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aver violato il divieto di intestazione fiduciaria di cui all’articolo 17 della legge 19 marzo 1990, n. 55;</w:t>
      </w:r>
    </w:p>
    <w:p w14:paraId="159C1FD0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aver violato gli obblighi di cui all’art. 17 della Legge 12 marzo 1999, n. 68, in materia di diritto al lavoro dei disabili;</w:t>
      </w:r>
    </w:p>
    <w:p w14:paraId="217D1FA5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avere omesso di denunciare all’Autorità giudiziaria di essere vittima dei reati di concussione ed estorsione aggravata;</w:t>
      </w:r>
    </w:p>
    <w:p w14:paraId="5833AF71" w14:textId="77777777" w:rsidR="00DA5D1C" w:rsidRPr="00747FA4" w:rsidRDefault="00DA5D1C" w:rsidP="00DA5D1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aver concluso contratti di lavoro subordinato o autonomo o di non aver conferito incarichi a ex-dipendenti dell’Ambito di </w:t>
      </w:r>
      <w:r w:rsidR="00C051A6" w:rsidRPr="00747FA4">
        <w:rPr>
          <w:rFonts w:ascii="Times New Roman" w:eastAsiaTheme="minorHAnsi" w:hAnsi="Times New Roman"/>
        </w:rPr>
        <w:t xml:space="preserve">Casarano </w:t>
      </w:r>
      <w:r w:rsidRPr="00747FA4">
        <w:rPr>
          <w:rFonts w:ascii="Times New Roman" w:eastAsiaTheme="minorHAnsi" w:hAnsi="Times New Roman"/>
        </w:rPr>
        <w:t>che abbiano esercitato poteri autoritativi e negoziali per conto dello stesso per il triennio successivo alla conclusione del rapporto;</w:t>
      </w:r>
    </w:p>
    <w:p w14:paraId="51DE6C39" w14:textId="77777777" w:rsidR="00DA5D1C" w:rsidRPr="00747FA4" w:rsidRDefault="00DA5D1C" w:rsidP="00DA5D1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di applicare al personale dipendente il contratto nazionale del settore e i contratti integrativi, territoriali e aziendali vigenti, con particolare riferimento ai salari minimi contrattuali;</w:t>
      </w:r>
    </w:p>
    <w:p w14:paraId="5CEAAF4E" w14:textId="77777777" w:rsidR="00DA5D1C" w:rsidRPr="00747FA4" w:rsidRDefault="00DA5D1C" w:rsidP="00DA5D1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di impegnarsi ad assicurare, contestualmente alla sottoscrizione della Convenzione, il personale dipendente o incaricato, i volontari (ex Legge 266/1991), nonché le persone destinatarie delle attività oggetto del presente bando, contro infortuni e le malattie connessi allo svolgimento delle attività stesse, nonché per la responsabilità civile verso i terzi, esonerando l’Ambito di </w:t>
      </w:r>
      <w:r w:rsidR="00C051A6" w:rsidRPr="00747FA4">
        <w:rPr>
          <w:rFonts w:ascii="Times New Roman" w:eastAsiaTheme="minorHAnsi" w:hAnsi="Times New Roman"/>
        </w:rPr>
        <w:t>Casarano</w:t>
      </w:r>
      <w:r w:rsidRPr="00747FA4">
        <w:rPr>
          <w:rFonts w:ascii="Times New Roman" w:eastAsiaTheme="minorHAnsi" w:hAnsi="Times New Roman"/>
        </w:rPr>
        <w:t xml:space="preserve"> da ogni responsabilità correlata a tali eventi;</w:t>
      </w:r>
    </w:p>
    <w:p w14:paraId="3254330E" w14:textId="77777777" w:rsidR="00DA5D1C" w:rsidRPr="00747FA4" w:rsidRDefault="00DA5D1C" w:rsidP="00DA5D1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di impegnarsi a comunicare al Responsabile del procedimento della presente procedura qualsiasi modificazione relativa all’Ente dal sottoscritto rappresentato;</w:t>
      </w:r>
    </w:p>
    <w:p w14:paraId="63377341" w14:textId="77777777" w:rsidR="00DA5D1C" w:rsidRPr="00747FA4" w:rsidRDefault="00DA5D1C" w:rsidP="00DA5D1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di essere a conoscenza e di impegnarsi a rispettare tutti gli obblighi in materia di tracciabilità dei flussi finanziari di cui all’art. 3 della Legge 13 agosto 2010, n. 136 e </w:t>
      </w:r>
      <w:proofErr w:type="spellStart"/>
      <w:r w:rsidRPr="00747FA4">
        <w:rPr>
          <w:rFonts w:ascii="Times New Roman" w:eastAsiaTheme="minorHAnsi" w:hAnsi="Times New Roman"/>
        </w:rPr>
        <w:t>s.m.i</w:t>
      </w:r>
      <w:proofErr w:type="spellEnd"/>
      <w:r w:rsidRPr="00747FA4">
        <w:rPr>
          <w:rFonts w:ascii="Times New Roman" w:eastAsiaTheme="minorHAnsi" w:hAnsi="Times New Roman"/>
        </w:rPr>
        <w:t>;</w:t>
      </w:r>
    </w:p>
    <w:p w14:paraId="614D7647" w14:textId="77777777" w:rsidR="00DA5D1C" w:rsidRPr="00747FA4" w:rsidRDefault="00DA5D1C" w:rsidP="00DA5D1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di impegnarsi a garantire la riservatezza in ordine alle informazioni, alla documentazione e a quant’altro venga a conoscenza nel corso del procedimento;</w:t>
      </w:r>
    </w:p>
    <w:p w14:paraId="73BF70AF" w14:textId="77777777" w:rsidR="00DA5D1C" w:rsidRPr="00747FA4" w:rsidRDefault="00DA5D1C" w:rsidP="00DA5D1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1252E330" w14:textId="77777777" w:rsidR="00DA5D1C" w:rsidRPr="00747FA4" w:rsidRDefault="00DA5D1C" w:rsidP="00DA5D1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di esprimere la propria liberatoria a favore dell’Ambito di </w:t>
      </w:r>
      <w:r w:rsidR="00747FA4" w:rsidRPr="00747FA4">
        <w:rPr>
          <w:rFonts w:ascii="Times New Roman" w:eastAsiaTheme="minorHAnsi" w:hAnsi="Times New Roman"/>
        </w:rPr>
        <w:t>Casarano</w:t>
      </w:r>
      <w:r w:rsidRPr="00747FA4">
        <w:rPr>
          <w:rFonts w:ascii="Times New Roman" w:eastAsiaTheme="minorHAnsi" w:hAnsi="Times New Roman"/>
        </w:rPr>
        <w:t xml:space="preserve"> in merito all’utilizzo della proposta progettuale presentata ai fini della partecipazione alla presente procedura di co-progettazione, con ciò includendo anche la pubblicazione e la divulgazione delle informazioni relative alla stessa, nelle apposite sezioni del sito Istituzionale del Comune di </w:t>
      </w:r>
      <w:r w:rsidR="00747FA4" w:rsidRPr="00747FA4">
        <w:rPr>
          <w:rFonts w:ascii="Times New Roman" w:eastAsiaTheme="minorHAnsi" w:hAnsi="Times New Roman"/>
        </w:rPr>
        <w:t xml:space="preserve">Casarano </w:t>
      </w:r>
      <w:r w:rsidRPr="00747FA4">
        <w:rPr>
          <w:rFonts w:ascii="Times New Roman" w:eastAsiaTheme="minorHAnsi" w:hAnsi="Times New Roman"/>
        </w:rPr>
        <w:t>in quanto comune Capofila dell’Ambito, ai fini dell’assolvimento degli obblighi di trasparenza dell’Ente;</w:t>
      </w:r>
    </w:p>
    <w:p w14:paraId="10E2546C" w14:textId="77777777" w:rsidR="00DA5D1C" w:rsidRPr="00747FA4" w:rsidRDefault="00DA5D1C" w:rsidP="00DA5D1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di manlevare l’Ambito di </w:t>
      </w:r>
      <w:r w:rsidR="00747FA4" w:rsidRPr="00747FA4">
        <w:rPr>
          <w:rFonts w:ascii="Times New Roman" w:eastAsiaTheme="minorHAnsi" w:hAnsi="Times New Roman"/>
        </w:rPr>
        <w:t>Casarano</w:t>
      </w:r>
      <w:r w:rsidRPr="00747FA4">
        <w:rPr>
          <w:rFonts w:ascii="Times New Roman" w:eastAsiaTheme="minorHAnsi" w:hAnsi="Times New Roman"/>
        </w:rPr>
        <w:t xml:space="preserve"> in ordine ad eventuali responsabilità legate alla proprietà intellettuale della proposta di progetto sopramenzionata;</w:t>
      </w:r>
    </w:p>
    <w:p w14:paraId="55CD7E9C" w14:textId="77777777" w:rsidR="00DA5D1C" w:rsidRPr="00747FA4" w:rsidRDefault="00DA5D1C" w:rsidP="00DA5D1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>di eleggere domicilio, ai fini della presente procedura, presso il luogo indicato nella presente domanda e di accettare che le comunicazioni avverranno esclusivamente a mezzo PEC all’indirizzo indicato nella domanda.</w:t>
      </w:r>
    </w:p>
    <w:p w14:paraId="477F1C89" w14:textId="77777777" w:rsidR="00747FA4" w:rsidRPr="00747FA4" w:rsidRDefault="00747FA4" w:rsidP="00DA5D1C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727682E4" w14:textId="77777777" w:rsidR="00747FA4" w:rsidRPr="00747FA4" w:rsidRDefault="00747FA4" w:rsidP="00DA5D1C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47885DD6" w14:textId="77777777" w:rsidR="00DA5D1C" w:rsidRPr="00747FA4" w:rsidRDefault="00DA5D1C" w:rsidP="00DA5D1C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47FA4">
        <w:rPr>
          <w:rFonts w:cs="Times New Roman"/>
          <w:b/>
          <w:bCs/>
        </w:rPr>
        <w:t>DICHIARA INOLTRE</w:t>
      </w:r>
    </w:p>
    <w:p w14:paraId="5584C211" w14:textId="77777777" w:rsidR="00DA5D1C" w:rsidRPr="00747FA4" w:rsidRDefault="00DA5D1C" w:rsidP="00DA5D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lastRenderedPageBreak/>
        <w:t xml:space="preserve">che il soggetto rappresentato ha maturato comprovata competenza ed esperienza per almeno 1 anno in attività analoghe a quelle richieste dalla presente procedura di co-progettazione, come da dettaglio seguente </w:t>
      </w:r>
      <w:r w:rsidRPr="00747FA4">
        <w:rPr>
          <w:rFonts w:ascii="Times New Roman" w:eastAsiaTheme="minorHAnsi" w:hAnsi="Times New Roman"/>
          <w:i/>
          <w:iCs/>
        </w:rPr>
        <w:t>(descrivere le attività prestate, il</w:t>
      </w:r>
      <w:r w:rsidRPr="00747FA4">
        <w:rPr>
          <w:rFonts w:ascii="Times New Roman" w:eastAsiaTheme="minorHAnsi" w:hAnsi="Times New Roman"/>
        </w:rPr>
        <w:t xml:space="preserve"> </w:t>
      </w:r>
      <w:r w:rsidRPr="00747FA4">
        <w:rPr>
          <w:rFonts w:ascii="Times New Roman" w:eastAsiaTheme="minorHAnsi" w:hAnsi="Times New Roman"/>
          <w:i/>
          <w:iCs/>
        </w:rPr>
        <w:t>periodo e presso quale Ente):</w:t>
      </w:r>
    </w:p>
    <w:p w14:paraId="6115F285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t>__________________________________________________________________________________</w:t>
      </w:r>
    </w:p>
    <w:p w14:paraId="2205CB2F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t>__________________________________________________________________________________</w:t>
      </w:r>
    </w:p>
    <w:p w14:paraId="53508F02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t>__________________________________________________________________________________;</w:t>
      </w:r>
    </w:p>
    <w:p w14:paraId="548B1DC3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</w:p>
    <w:p w14:paraId="78019A1A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t>__________________________________________________________________________________</w:t>
      </w:r>
    </w:p>
    <w:p w14:paraId="7081D699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t>__________________________________________________________________________________</w:t>
      </w:r>
    </w:p>
    <w:p w14:paraId="40128EDD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t>__________________________________________________________________________________;</w:t>
      </w:r>
    </w:p>
    <w:p w14:paraId="22FF81B0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</w:p>
    <w:p w14:paraId="3F1F08C4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t>__________________________________________________________________________________</w:t>
      </w:r>
    </w:p>
    <w:p w14:paraId="24A01A27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t>__________________________________________________________________________________</w:t>
      </w:r>
    </w:p>
    <w:p w14:paraId="2D180091" w14:textId="77777777" w:rsidR="00DA5D1C" w:rsidRPr="00747FA4" w:rsidRDefault="00DA5D1C" w:rsidP="00DA5D1C">
      <w:pPr>
        <w:autoSpaceDE w:val="0"/>
        <w:autoSpaceDN w:val="0"/>
        <w:adjustRightInd w:val="0"/>
        <w:rPr>
          <w:rFonts w:cs="Times New Roman"/>
        </w:rPr>
      </w:pPr>
      <w:r w:rsidRPr="00747FA4">
        <w:rPr>
          <w:rFonts w:cs="Times New Roman"/>
        </w:rPr>
        <w:t>__________________________________________________________________________________;</w:t>
      </w:r>
    </w:p>
    <w:p w14:paraId="0CDA8F93" w14:textId="77777777" w:rsidR="00AF30B5" w:rsidRPr="00747FA4" w:rsidRDefault="00DA5D1C" w:rsidP="00747FA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0"/>
        <w:rPr>
          <w:rFonts w:ascii="Times New Roman" w:eastAsiaTheme="minorHAnsi" w:hAnsi="Times New Roman"/>
        </w:rPr>
      </w:pPr>
      <w:r w:rsidRPr="00747FA4">
        <w:rPr>
          <w:rFonts w:ascii="Times New Roman" w:eastAsiaTheme="minorHAnsi" w:hAnsi="Times New Roman"/>
        </w:rPr>
        <w:t xml:space="preserve">di avere sede operativa in uno dei Comuni dell’Ambito di </w:t>
      </w:r>
      <w:r w:rsidR="00747FA4" w:rsidRPr="00747FA4">
        <w:rPr>
          <w:rFonts w:ascii="Times New Roman" w:eastAsiaTheme="minorHAnsi" w:hAnsi="Times New Roman"/>
        </w:rPr>
        <w:t>Casarano</w:t>
      </w:r>
      <w:r w:rsidRPr="00747FA4">
        <w:rPr>
          <w:rFonts w:ascii="Times New Roman" w:eastAsiaTheme="minorHAnsi" w:hAnsi="Times New Roman"/>
        </w:rPr>
        <w:t>, in____________, via_____________, n.___, Cap_________, o provvedere ad attivarne una in caso di selezione quale soggetto attuatore</w:t>
      </w:r>
      <w:r w:rsidR="00747FA4" w:rsidRPr="00747FA4">
        <w:rPr>
          <w:rFonts w:ascii="Times New Roman" w:eastAsiaTheme="minorHAnsi" w:hAnsi="Times New Roman"/>
        </w:rPr>
        <w:t>.</w:t>
      </w:r>
    </w:p>
    <w:p w14:paraId="37C2A629" w14:textId="77777777" w:rsidR="00747FA4" w:rsidRPr="00747FA4" w:rsidRDefault="00747FA4" w:rsidP="00747FA4">
      <w:pPr>
        <w:autoSpaceDE w:val="0"/>
        <w:autoSpaceDN w:val="0"/>
        <w:adjustRightInd w:val="0"/>
        <w:spacing w:before="0"/>
        <w:rPr>
          <w:rFonts w:eastAsiaTheme="minorHAnsi" w:cs="Times New Roman"/>
        </w:rPr>
      </w:pPr>
    </w:p>
    <w:p w14:paraId="416D4FBB" w14:textId="77777777" w:rsidR="00747FA4" w:rsidRPr="00747FA4" w:rsidRDefault="00747FA4" w:rsidP="00747FA4">
      <w:pPr>
        <w:autoSpaceDE w:val="0"/>
        <w:autoSpaceDN w:val="0"/>
        <w:adjustRightInd w:val="0"/>
        <w:spacing w:before="0"/>
        <w:rPr>
          <w:rFonts w:eastAsiaTheme="minorHAnsi" w:cs="Times New Roman"/>
        </w:rPr>
      </w:pPr>
    </w:p>
    <w:p w14:paraId="199894CC" w14:textId="77777777" w:rsidR="00747FA4" w:rsidRPr="00747FA4" w:rsidRDefault="00747FA4" w:rsidP="00747FA4">
      <w:pPr>
        <w:autoSpaceDE w:val="0"/>
        <w:autoSpaceDN w:val="0"/>
        <w:adjustRightInd w:val="0"/>
        <w:spacing w:before="0"/>
        <w:rPr>
          <w:rFonts w:eastAsiaTheme="minorHAnsi" w:cs="Times New Roman"/>
        </w:rPr>
      </w:pPr>
    </w:p>
    <w:p w14:paraId="0D91241D" w14:textId="77777777" w:rsidR="00747FA4" w:rsidRPr="00747FA4" w:rsidRDefault="00747FA4" w:rsidP="00747FA4">
      <w:pPr>
        <w:autoSpaceDE w:val="0"/>
        <w:autoSpaceDN w:val="0"/>
        <w:adjustRightInd w:val="0"/>
        <w:spacing w:before="0"/>
        <w:rPr>
          <w:rFonts w:eastAsiaTheme="minorHAnsi" w:cs="Times New Roman"/>
        </w:rPr>
      </w:pPr>
    </w:p>
    <w:p w14:paraId="14232363" w14:textId="77777777" w:rsidR="00747FA4" w:rsidRPr="00747FA4" w:rsidRDefault="00747FA4" w:rsidP="00747FA4">
      <w:pPr>
        <w:autoSpaceDE w:val="0"/>
        <w:autoSpaceDN w:val="0"/>
        <w:adjustRightInd w:val="0"/>
        <w:spacing w:before="0"/>
        <w:rPr>
          <w:rFonts w:eastAsiaTheme="minorHAnsi" w:cs="Times New Roman"/>
        </w:rPr>
      </w:pPr>
    </w:p>
    <w:p w14:paraId="23113EF2" w14:textId="77777777" w:rsidR="00AF30B5" w:rsidRPr="00747FA4" w:rsidRDefault="003A4009" w:rsidP="001113AD">
      <w:pPr>
        <w:rPr>
          <w:rFonts w:cs="Times New Roman"/>
        </w:rPr>
      </w:pPr>
      <w:r w:rsidRPr="00747FA4">
        <w:rPr>
          <w:rFonts w:cs="Times New Roman"/>
        </w:rPr>
        <w:t>Data e luogo</w:t>
      </w:r>
      <w:r w:rsidR="001113AD" w:rsidRPr="00747FA4">
        <w:rPr>
          <w:rFonts w:cs="Times New Roman"/>
        </w:rPr>
        <w:t>__________________</w:t>
      </w:r>
      <w:r w:rsidRPr="00747FA4">
        <w:rPr>
          <w:rFonts w:cs="Times New Roman"/>
        </w:rPr>
        <w:tab/>
      </w:r>
      <w:r w:rsidRPr="00747FA4">
        <w:rPr>
          <w:rFonts w:cs="Times New Roman"/>
        </w:rPr>
        <w:tab/>
      </w:r>
      <w:r w:rsidRPr="00747FA4">
        <w:rPr>
          <w:rFonts w:cs="Times New Roman"/>
        </w:rPr>
        <w:tab/>
      </w:r>
      <w:r w:rsidRPr="00747FA4">
        <w:rPr>
          <w:rFonts w:cs="Times New Roman"/>
        </w:rPr>
        <w:tab/>
      </w:r>
      <w:r w:rsidRPr="00747FA4">
        <w:rPr>
          <w:rFonts w:cs="Times New Roman"/>
        </w:rPr>
        <w:tab/>
      </w:r>
      <w:r w:rsidR="001113AD" w:rsidRPr="00747FA4">
        <w:rPr>
          <w:rFonts w:cs="Times New Roman"/>
        </w:rPr>
        <w:t xml:space="preserve">             </w:t>
      </w:r>
      <w:r w:rsidR="00AF30B5" w:rsidRPr="00747FA4">
        <w:rPr>
          <w:rFonts w:cs="Times New Roman"/>
        </w:rPr>
        <w:t>Firma</w:t>
      </w:r>
      <w:r w:rsidR="001113AD" w:rsidRPr="00747FA4">
        <w:rPr>
          <w:rFonts w:cs="Times New Roman"/>
        </w:rPr>
        <w:t xml:space="preserve"> </w:t>
      </w:r>
      <w:r w:rsidR="00AF30B5" w:rsidRPr="00747FA4">
        <w:rPr>
          <w:rFonts w:cs="Times New Roman"/>
        </w:rPr>
        <w:t>Legale Rappresentante</w:t>
      </w:r>
    </w:p>
    <w:p w14:paraId="67A8834F" w14:textId="77777777" w:rsidR="00AF30B5" w:rsidRPr="00747FA4" w:rsidRDefault="001113AD" w:rsidP="00AF30B5">
      <w:pPr>
        <w:jc w:val="right"/>
        <w:rPr>
          <w:rFonts w:cs="Times New Roman"/>
        </w:rPr>
      </w:pPr>
      <w:r w:rsidRPr="00747FA4">
        <w:rPr>
          <w:rFonts w:cs="Times New Roman"/>
        </w:rPr>
        <w:t>(</w:t>
      </w:r>
      <w:r w:rsidR="00AF30B5" w:rsidRPr="00747FA4">
        <w:rPr>
          <w:rFonts w:cs="Times New Roman"/>
        </w:rPr>
        <w:t>o il procuratore</w:t>
      </w:r>
      <w:r w:rsidRPr="00747FA4">
        <w:rPr>
          <w:rFonts w:cs="Times New Roman"/>
        </w:rPr>
        <w:t>)</w:t>
      </w:r>
    </w:p>
    <w:p w14:paraId="46C24CC8" w14:textId="77777777" w:rsidR="00AF30B5" w:rsidRPr="00747FA4" w:rsidRDefault="00AF30B5" w:rsidP="00AF30B5">
      <w:pPr>
        <w:jc w:val="right"/>
        <w:rPr>
          <w:rFonts w:cs="Times New Roman"/>
        </w:rPr>
      </w:pPr>
      <w:r w:rsidRPr="00747FA4">
        <w:rPr>
          <w:rFonts w:cs="Times New Roman"/>
        </w:rPr>
        <w:t>(timbro e sottoscrizione autografa originale)</w:t>
      </w:r>
    </w:p>
    <w:p w14:paraId="270881C1" w14:textId="77777777" w:rsidR="00AF30B5" w:rsidRPr="00747FA4" w:rsidRDefault="00AF30B5" w:rsidP="00AF30B5">
      <w:pPr>
        <w:jc w:val="right"/>
        <w:rPr>
          <w:rFonts w:cs="Times New Roman"/>
        </w:rPr>
      </w:pPr>
    </w:p>
    <w:p w14:paraId="0C668E93" w14:textId="77777777" w:rsidR="003A4009" w:rsidRPr="00747FA4" w:rsidRDefault="00AF30B5" w:rsidP="00AF30B5">
      <w:pPr>
        <w:rPr>
          <w:rFonts w:cs="Times New Roman"/>
        </w:rPr>
      </w:pPr>
      <w:r w:rsidRPr="00747FA4">
        <w:rPr>
          <w:rFonts w:cs="Times New Roman"/>
        </w:rPr>
        <w:t xml:space="preserve">                                                                                                        ______________________________________</w:t>
      </w:r>
    </w:p>
    <w:sectPr w:rsidR="003A4009" w:rsidRPr="00747FA4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AFA4" w14:textId="77777777" w:rsidR="00AE38FA" w:rsidRDefault="00AE38FA" w:rsidP="003E4F17">
      <w:r>
        <w:separator/>
      </w:r>
    </w:p>
  </w:endnote>
  <w:endnote w:type="continuationSeparator" w:id="0">
    <w:p w14:paraId="20B3B530" w14:textId="77777777" w:rsidR="00AE38FA" w:rsidRDefault="00AE38FA" w:rsidP="003E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351452"/>
      <w:docPartObj>
        <w:docPartGallery w:val="Page Numbers (Bottom of Page)"/>
        <w:docPartUnique/>
      </w:docPartObj>
    </w:sdtPr>
    <w:sdtEndPr/>
    <w:sdtContent>
      <w:p w14:paraId="328D9517" w14:textId="77777777" w:rsidR="001113AD" w:rsidRDefault="001113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D5B5C" w14:textId="77777777" w:rsidR="008B11E2" w:rsidRDefault="008B11E2" w:rsidP="003E4F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EA59" w14:textId="77777777" w:rsidR="00AE38FA" w:rsidRDefault="00AE38FA" w:rsidP="003E4F17">
      <w:r>
        <w:separator/>
      </w:r>
    </w:p>
  </w:footnote>
  <w:footnote w:type="continuationSeparator" w:id="0">
    <w:p w14:paraId="59B4E88D" w14:textId="77777777" w:rsidR="00AE38FA" w:rsidRDefault="00AE38FA" w:rsidP="003E4F17">
      <w:r>
        <w:continuationSeparator/>
      </w:r>
    </w:p>
  </w:footnote>
  <w:footnote w:id="1">
    <w:p w14:paraId="79F9CCE1" w14:textId="77777777" w:rsidR="00DA5D1C" w:rsidRDefault="00DA5D1C" w:rsidP="00DA5D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,Italic" w:eastAsiaTheme="minorHAnsi" w:hAnsi="Calibri,Italic" w:cs="Calibri,Italic"/>
          <w:sz w:val="16"/>
          <w:szCs w:val="16"/>
          <w:lang w:eastAsia="en-US"/>
        </w:rPr>
        <w:t xml:space="preserve"> </w:t>
      </w:r>
      <w:r>
        <w:rPr>
          <w:rFonts w:ascii="Calibri,Italic" w:eastAsiaTheme="minorHAnsi" w:hAnsi="Calibri,Italic" w:cs="Calibri,Italic"/>
          <w:i/>
          <w:iCs/>
          <w:sz w:val="16"/>
          <w:szCs w:val="16"/>
          <w:lang w:eastAsia="en-US"/>
        </w:rPr>
        <w:t>Specificare il titolo del dichiarante (carica ricoperta: legale rappresentante, procuratore).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BEB" w14:textId="77777777" w:rsidR="008B11E2" w:rsidRDefault="008B11E2" w:rsidP="003E4F17">
    <w:pPr>
      <w:pStyle w:val="Intestazione"/>
    </w:pPr>
    <w:r>
      <w:rPr>
        <w:noProof/>
        <w:lang w:eastAsia="it-IT" w:bidi="ar-SA"/>
      </w:rPr>
      <w:drawing>
        <wp:inline distT="0" distB="0" distL="0" distR="0" wp14:anchorId="09D2DD52" wp14:editId="798158B2">
          <wp:extent cx="5314950" cy="49530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5650B" w14:textId="77777777" w:rsidR="00775304" w:rsidRDefault="00775304" w:rsidP="003E4F17">
    <w:pPr>
      <w:pStyle w:val="Intestazione"/>
    </w:pPr>
  </w:p>
  <w:p w14:paraId="73B21555" w14:textId="77777777" w:rsidR="00775304" w:rsidRDefault="00775304" w:rsidP="003E4F17">
    <w:pPr>
      <w:pStyle w:val="Intestazione"/>
    </w:pPr>
  </w:p>
  <w:p w14:paraId="11E962E1" w14:textId="77777777" w:rsidR="00775304" w:rsidRDefault="00775304" w:rsidP="003E4F17">
    <w:pPr>
      <w:pStyle w:val="Intestazione"/>
    </w:pPr>
  </w:p>
  <w:p w14:paraId="41831519" w14:textId="77777777" w:rsidR="00775304" w:rsidRDefault="00775304" w:rsidP="00775304">
    <w:pPr>
      <w:pStyle w:val="Intestazione"/>
      <w:jc w:val="center"/>
    </w:pPr>
    <w:r>
      <w:rPr>
        <w:rFonts w:ascii="Arial" w:hAnsi="Arial" w:cs="Arial"/>
        <w:b/>
        <w:noProof/>
      </w:rPr>
      <w:drawing>
        <wp:inline distT="0" distB="0" distL="0" distR="0" wp14:anchorId="7234908F" wp14:editId="659AAD5E">
          <wp:extent cx="1162050" cy="990600"/>
          <wp:effectExtent l="19050" t="0" r="0" b="0"/>
          <wp:docPr id="2" name="Immagine 1" descr="Prima Casar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rima Casaran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CD453C" w14:textId="77777777" w:rsidR="00775304" w:rsidRDefault="00775304" w:rsidP="00775304">
    <w:pPr>
      <w:pStyle w:val="Intestazione"/>
      <w:jc w:val="center"/>
    </w:pPr>
    <w:r>
      <w:t>AMBITO TERRITORIALE SOCIALE DI CASARANO</w:t>
    </w:r>
  </w:p>
  <w:p w14:paraId="49E5F0E1" w14:textId="77777777" w:rsidR="00775304" w:rsidRDefault="00775304" w:rsidP="00775304">
    <w:pPr>
      <w:pStyle w:val="Intestazione"/>
      <w:jc w:val="center"/>
    </w:pPr>
  </w:p>
  <w:p w14:paraId="1556B8AA" w14:textId="77777777" w:rsidR="00775304" w:rsidRDefault="00775304" w:rsidP="003E4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162E8F"/>
    <w:multiLevelType w:val="hybridMultilevel"/>
    <w:tmpl w:val="AF9C7A8E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1C11"/>
    <w:multiLevelType w:val="hybridMultilevel"/>
    <w:tmpl w:val="41C8FD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E77AD"/>
    <w:multiLevelType w:val="hybridMultilevel"/>
    <w:tmpl w:val="A3F0A3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A9573D4"/>
    <w:multiLevelType w:val="hybridMultilevel"/>
    <w:tmpl w:val="1DE2B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79E5"/>
    <w:multiLevelType w:val="hybridMultilevel"/>
    <w:tmpl w:val="009A6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5B70AC0"/>
    <w:multiLevelType w:val="hybridMultilevel"/>
    <w:tmpl w:val="1DC6A6A0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62B7"/>
    <w:multiLevelType w:val="hybridMultilevel"/>
    <w:tmpl w:val="9E385B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33C96"/>
    <w:multiLevelType w:val="hybridMultilevel"/>
    <w:tmpl w:val="1256EC1A"/>
    <w:lvl w:ilvl="0" w:tplc="452035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A3C9F"/>
    <w:multiLevelType w:val="hybridMultilevel"/>
    <w:tmpl w:val="90AC7E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D00002">
      <w:numFmt w:val="bullet"/>
      <w:lvlText w:val="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A1231"/>
    <w:multiLevelType w:val="hybridMultilevel"/>
    <w:tmpl w:val="0FDCC3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0458"/>
    <w:multiLevelType w:val="hybridMultilevel"/>
    <w:tmpl w:val="BB1A4A16"/>
    <w:lvl w:ilvl="0" w:tplc="23828C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263B0"/>
    <w:multiLevelType w:val="hybridMultilevel"/>
    <w:tmpl w:val="EEEC8B1A"/>
    <w:lvl w:ilvl="0" w:tplc="3C8AE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20760CE"/>
    <w:multiLevelType w:val="hybridMultilevel"/>
    <w:tmpl w:val="22C2F8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0750"/>
    <w:multiLevelType w:val="hybridMultilevel"/>
    <w:tmpl w:val="954CF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C67E7"/>
    <w:multiLevelType w:val="hybridMultilevel"/>
    <w:tmpl w:val="750E11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950576"/>
    <w:multiLevelType w:val="hybridMultilevel"/>
    <w:tmpl w:val="31CCEBCC"/>
    <w:lvl w:ilvl="0" w:tplc="800A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945309">
    <w:abstractNumId w:val="0"/>
  </w:num>
  <w:num w:numId="2" w16cid:durableId="178737868">
    <w:abstractNumId w:val="14"/>
  </w:num>
  <w:num w:numId="3" w16cid:durableId="1720980942">
    <w:abstractNumId w:val="18"/>
  </w:num>
  <w:num w:numId="4" w16cid:durableId="411203060">
    <w:abstractNumId w:val="17"/>
  </w:num>
  <w:num w:numId="5" w16cid:durableId="1137601020">
    <w:abstractNumId w:val="15"/>
  </w:num>
  <w:num w:numId="6" w16cid:durableId="545413923">
    <w:abstractNumId w:val="7"/>
  </w:num>
  <w:num w:numId="7" w16cid:durableId="636645638">
    <w:abstractNumId w:val="12"/>
  </w:num>
  <w:num w:numId="8" w16cid:durableId="688684585">
    <w:abstractNumId w:val="3"/>
  </w:num>
  <w:num w:numId="9" w16cid:durableId="315768711">
    <w:abstractNumId w:val="20"/>
  </w:num>
  <w:num w:numId="10" w16cid:durableId="236595025">
    <w:abstractNumId w:val="16"/>
  </w:num>
  <w:num w:numId="11" w16cid:durableId="1712341245">
    <w:abstractNumId w:val="10"/>
  </w:num>
  <w:num w:numId="12" w16cid:durableId="481779464">
    <w:abstractNumId w:val="13"/>
  </w:num>
  <w:num w:numId="13" w16cid:durableId="1838570896">
    <w:abstractNumId w:val="5"/>
  </w:num>
  <w:num w:numId="14" w16cid:durableId="1279221173">
    <w:abstractNumId w:val="11"/>
  </w:num>
  <w:num w:numId="15" w16cid:durableId="89398009">
    <w:abstractNumId w:val="8"/>
  </w:num>
  <w:num w:numId="16" w16cid:durableId="1372535569">
    <w:abstractNumId w:val="4"/>
  </w:num>
  <w:num w:numId="17" w16cid:durableId="204212137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7A"/>
    <w:rsid w:val="00005781"/>
    <w:rsid w:val="00023077"/>
    <w:rsid w:val="000275AA"/>
    <w:rsid w:val="0003089E"/>
    <w:rsid w:val="00030997"/>
    <w:rsid w:val="00037E72"/>
    <w:rsid w:val="000414D9"/>
    <w:rsid w:val="00053E5D"/>
    <w:rsid w:val="00054F39"/>
    <w:rsid w:val="000648A2"/>
    <w:rsid w:val="000669E2"/>
    <w:rsid w:val="00066FC5"/>
    <w:rsid w:val="000741FA"/>
    <w:rsid w:val="000916F7"/>
    <w:rsid w:val="00091B5F"/>
    <w:rsid w:val="00096740"/>
    <w:rsid w:val="000A49AF"/>
    <w:rsid w:val="000B6066"/>
    <w:rsid w:val="000D541F"/>
    <w:rsid w:val="000E00F0"/>
    <w:rsid w:val="000E3B9F"/>
    <w:rsid w:val="000F71D0"/>
    <w:rsid w:val="001113AD"/>
    <w:rsid w:val="00115703"/>
    <w:rsid w:val="00191413"/>
    <w:rsid w:val="00193E56"/>
    <w:rsid w:val="001A5A50"/>
    <w:rsid w:val="001B011C"/>
    <w:rsid w:val="001C2A38"/>
    <w:rsid w:val="001C48BB"/>
    <w:rsid w:val="001C5193"/>
    <w:rsid w:val="001D7DCC"/>
    <w:rsid w:val="001E5D94"/>
    <w:rsid w:val="00213992"/>
    <w:rsid w:val="00220CF6"/>
    <w:rsid w:val="00226A53"/>
    <w:rsid w:val="00270737"/>
    <w:rsid w:val="00282B7C"/>
    <w:rsid w:val="00285CD4"/>
    <w:rsid w:val="002922EE"/>
    <w:rsid w:val="002D0B9B"/>
    <w:rsid w:val="002D3990"/>
    <w:rsid w:val="00312F71"/>
    <w:rsid w:val="00315965"/>
    <w:rsid w:val="00315BEB"/>
    <w:rsid w:val="003236D6"/>
    <w:rsid w:val="00351B9F"/>
    <w:rsid w:val="0035440C"/>
    <w:rsid w:val="0036057A"/>
    <w:rsid w:val="003703B7"/>
    <w:rsid w:val="003723B9"/>
    <w:rsid w:val="00375215"/>
    <w:rsid w:val="00380859"/>
    <w:rsid w:val="003944A2"/>
    <w:rsid w:val="003A4009"/>
    <w:rsid w:val="003E0167"/>
    <w:rsid w:val="003E4F17"/>
    <w:rsid w:val="003E6962"/>
    <w:rsid w:val="004156A5"/>
    <w:rsid w:val="00431DF4"/>
    <w:rsid w:val="0045395F"/>
    <w:rsid w:val="004554DA"/>
    <w:rsid w:val="0046357D"/>
    <w:rsid w:val="0046361B"/>
    <w:rsid w:val="00475E9C"/>
    <w:rsid w:val="004942AF"/>
    <w:rsid w:val="004A3834"/>
    <w:rsid w:val="004B2AA2"/>
    <w:rsid w:val="004E1D10"/>
    <w:rsid w:val="004E6F33"/>
    <w:rsid w:val="00506B99"/>
    <w:rsid w:val="00513768"/>
    <w:rsid w:val="00517D04"/>
    <w:rsid w:val="00550145"/>
    <w:rsid w:val="005626EC"/>
    <w:rsid w:val="00576FC1"/>
    <w:rsid w:val="00582F29"/>
    <w:rsid w:val="00591018"/>
    <w:rsid w:val="005A055E"/>
    <w:rsid w:val="005A6BD9"/>
    <w:rsid w:val="005A7A3A"/>
    <w:rsid w:val="005C0C24"/>
    <w:rsid w:val="005C3692"/>
    <w:rsid w:val="005C5384"/>
    <w:rsid w:val="005D30E0"/>
    <w:rsid w:val="005D734F"/>
    <w:rsid w:val="006029CA"/>
    <w:rsid w:val="00605353"/>
    <w:rsid w:val="006323C2"/>
    <w:rsid w:val="00640449"/>
    <w:rsid w:val="006410FD"/>
    <w:rsid w:val="006462AF"/>
    <w:rsid w:val="0065655C"/>
    <w:rsid w:val="00664EF4"/>
    <w:rsid w:val="00667AC8"/>
    <w:rsid w:val="0067618D"/>
    <w:rsid w:val="0069433E"/>
    <w:rsid w:val="00697089"/>
    <w:rsid w:val="006A4F0D"/>
    <w:rsid w:val="006B03FE"/>
    <w:rsid w:val="006F31A7"/>
    <w:rsid w:val="006F350B"/>
    <w:rsid w:val="00714673"/>
    <w:rsid w:val="00730369"/>
    <w:rsid w:val="007317BE"/>
    <w:rsid w:val="007330AD"/>
    <w:rsid w:val="00747FA4"/>
    <w:rsid w:val="00753943"/>
    <w:rsid w:val="00767149"/>
    <w:rsid w:val="00774112"/>
    <w:rsid w:val="00774C04"/>
    <w:rsid w:val="00775304"/>
    <w:rsid w:val="00794686"/>
    <w:rsid w:val="00794B23"/>
    <w:rsid w:val="007A334A"/>
    <w:rsid w:val="007B4ED0"/>
    <w:rsid w:val="007B5419"/>
    <w:rsid w:val="007C317B"/>
    <w:rsid w:val="007C78AC"/>
    <w:rsid w:val="007D1F82"/>
    <w:rsid w:val="007F4546"/>
    <w:rsid w:val="0080577E"/>
    <w:rsid w:val="00814496"/>
    <w:rsid w:val="008307ED"/>
    <w:rsid w:val="0083542F"/>
    <w:rsid w:val="0086169C"/>
    <w:rsid w:val="008649CA"/>
    <w:rsid w:val="008651B9"/>
    <w:rsid w:val="00872FAC"/>
    <w:rsid w:val="00877A42"/>
    <w:rsid w:val="00896F47"/>
    <w:rsid w:val="008A60FC"/>
    <w:rsid w:val="008B11E2"/>
    <w:rsid w:val="008C2933"/>
    <w:rsid w:val="008D3999"/>
    <w:rsid w:val="008E517E"/>
    <w:rsid w:val="00916F1F"/>
    <w:rsid w:val="00933C41"/>
    <w:rsid w:val="009356E0"/>
    <w:rsid w:val="00947F7E"/>
    <w:rsid w:val="0095259D"/>
    <w:rsid w:val="00966CC3"/>
    <w:rsid w:val="00967746"/>
    <w:rsid w:val="0097081C"/>
    <w:rsid w:val="009721A6"/>
    <w:rsid w:val="00981E8B"/>
    <w:rsid w:val="009879EA"/>
    <w:rsid w:val="009A0313"/>
    <w:rsid w:val="009B12FF"/>
    <w:rsid w:val="009B65B7"/>
    <w:rsid w:val="009C1BAA"/>
    <w:rsid w:val="009D1793"/>
    <w:rsid w:val="009E5E79"/>
    <w:rsid w:val="009F04D1"/>
    <w:rsid w:val="009F11B3"/>
    <w:rsid w:val="009F14BE"/>
    <w:rsid w:val="009F1997"/>
    <w:rsid w:val="009F215D"/>
    <w:rsid w:val="00A20F3C"/>
    <w:rsid w:val="00A22CC7"/>
    <w:rsid w:val="00A24B8B"/>
    <w:rsid w:val="00A4462B"/>
    <w:rsid w:val="00A447BB"/>
    <w:rsid w:val="00A45943"/>
    <w:rsid w:val="00A473BB"/>
    <w:rsid w:val="00A50852"/>
    <w:rsid w:val="00A53AF3"/>
    <w:rsid w:val="00A57058"/>
    <w:rsid w:val="00A61CCC"/>
    <w:rsid w:val="00A648FD"/>
    <w:rsid w:val="00A65BD3"/>
    <w:rsid w:val="00A6650D"/>
    <w:rsid w:val="00A66B1F"/>
    <w:rsid w:val="00A7087F"/>
    <w:rsid w:val="00A750E4"/>
    <w:rsid w:val="00A85C10"/>
    <w:rsid w:val="00AA18ED"/>
    <w:rsid w:val="00AD314C"/>
    <w:rsid w:val="00AE04B8"/>
    <w:rsid w:val="00AE38FA"/>
    <w:rsid w:val="00AE5C3D"/>
    <w:rsid w:val="00AE7A82"/>
    <w:rsid w:val="00AF30B5"/>
    <w:rsid w:val="00B04B1B"/>
    <w:rsid w:val="00B060AB"/>
    <w:rsid w:val="00B06224"/>
    <w:rsid w:val="00B17FCE"/>
    <w:rsid w:val="00B26B7E"/>
    <w:rsid w:val="00B312D3"/>
    <w:rsid w:val="00B344A8"/>
    <w:rsid w:val="00B415A3"/>
    <w:rsid w:val="00B61B9A"/>
    <w:rsid w:val="00B71927"/>
    <w:rsid w:val="00B741A5"/>
    <w:rsid w:val="00B7710D"/>
    <w:rsid w:val="00B96A53"/>
    <w:rsid w:val="00BB0908"/>
    <w:rsid w:val="00BC1F2C"/>
    <w:rsid w:val="00BE7644"/>
    <w:rsid w:val="00C027BD"/>
    <w:rsid w:val="00C051A6"/>
    <w:rsid w:val="00C1796C"/>
    <w:rsid w:val="00C2549F"/>
    <w:rsid w:val="00C26483"/>
    <w:rsid w:val="00C313DC"/>
    <w:rsid w:val="00C32D42"/>
    <w:rsid w:val="00C52C66"/>
    <w:rsid w:val="00C547A7"/>
    <w:rsid w:val="00C575CC"/>
    <w:rsid w:val="00C64519"/>
    <w:rsid w:val="00C77567"/>
    <w:rsid w:val="00C87897"/>
    <w:rsid w:val="00CB0029"/>
    <w:rsid w:val="00CB359D"/>
    <w:rsid w:val="00CC0DA8"/>
    <w:rsid w:val="00CC120E"/>
    <w:rsid w:val="00CD07EE"/>
    <w:rsid w:val="00CE50D4"/>
    <w:rsid w:val="00CF3434"/>
    <w:rsid w:val="00CF3BF1"/>
    <w:rsid w:val="00D01981"/>
    <w:rsid w:val="00D21566"/>
    <w:rsid w:val="00D24447"/>
    <w:rsid w:val="00D253FA"/>
    <w:rsid w:val="00D62047"/>
    <w:rsid w:val="00D64EFA"/>
    <w:rsid w:val="00D779A5"/>
    <w:rsid w:val="00D820F2"/>
    <w:rsid w:val="00D823DB"/>
    <w:rsid w:val="00DA5D1C"/>
    <w:rsid w:val="00DB24C8"/>
    <w:rsid w:val="00DB75CA"/>
    <w:rsid w:val="00DE1899"/>
    <w:rsid w:val="00DF3E46"/>
    <w:rsid w:val="00DF56C8"/>
    <w:rsid w:val="00E1166A"/>
    <w:rsid w:val="00E127B6"/>
    <w:rsid w:val="00E34382"/>
    <w:rsid w:val="00E51AD8"/>
    <w:rsid w:val="00E52CA8"/>
    <w:rsid w:val="00E52D63"/>
    <w:rsid w:val="00E54F02"/>
    <w:rsid w:val="00E67C77"/>
    <w:rsid w:val="00E67CD0"/>
    <w:rsid w:val="00E72FD1"/>
    <w:rsid w:val="00E737A3"/>
    <w:rsid w:val="00E74B3E"/>
    <w:rsid w:val="00E82475"/>
    <w:rsid w:val="00E93BA7"/>
    <w:rsid w:val="00E93EE4"/>
    <w:rsid w:val="00E95B25"/>
    <w:rsid w:val="00ED00D5"/>
    <w:rsid w:val="00EE3102"/>
    <w:rsid w:val="00EE3894"/>
    <w:rsid w:val="00EF62E4"/>
    <w:rsid w:val="00F068E9"/>
    <w:rsid w:val="00F20E39"/>
    <w:rsid w:val="00F36D93"/>
    <w:rsid w:val="00F51A16"/>
    <w:rsid w:val="00F55827"/>
    <w:rsid w:val="00F6745D"/>
    <w:rsid w:val="00F76321"/>
    <w:rsid w:val="00F8576A"/>
    <w:rsid w:val="00F93844"/>
    <w:rsid w:val="00FB045B"/>
    <w:rsid w:val="00FB383D"/>
    <w:rsid w:val="00FC79EC"/>
    <w:rsid w:val="00FC7B5F"/>
    <w:rsid w:val="00FC7B65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20DAE8"/>
  <w15:docId w15:val="{85BDC789-3729-4ABC-A8A0-B6535290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F17"/>
    <w:pPr>
      <w:widowControl w:val="0"/>
      <w:suppressAutoHyphens/>
      <w:spacing w:before="2"/>
      <w:jc w:val="both"/>
    </w:pPr>
    <w:rPr>
      <w:rFonts w:eastAsia="Lucida Sans Unicode" w:cs="Mangal"/>
      <w:spacing w:val="-2"/>
      <w:kern w:val="1"/>
      <w:sz w:val="22"/>
      <w:szCs w:val="22"/>
      <w:lang w:eastAsia="hi-IN" w:bidi="hi-IN"/>
    </w:rPr>
  </w:style>
  <w:style w:type="paragraph" w:styleId="Titolo3">
    <w:name w:val="heading 3"/>
    <w:basedOn w:val="Normale"/>
    <w:next w:val="Corpotesto"/>
    <w:qFormat/>
    <w:rsid w:val="00550145"/>
    <w:pPr>
      <w:keepNext/>
      <w:numPr>
        <w:ilvl w:val="2"/>
        <w:numId w:val="1"/>
      </w:numPr>
      <w:spacing w:line="100" w:lineRule="atLeast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50145"/>
  </w:style>
  <w:style w:type="character" w:customStyle="1" w:styleId="WW8Num1z1">
    <w:name w:val="WW8Num1z1"/>
    <w:rsid w:val="00550145"/>
  </w:style>
  <w:style w:type="character" w:customStyle="1" w:styleId="WW8Num1z2">
    <w:name w:val="WW8Num1z2"/>
    <w:rsid w:val="00550145"/>
  </w:style>
  <w:style w:type="character" w:customStyle="1" w:styleId="WW8Num1z3">
    <w:name w:val="WW8Num1z3"/>
    <w:rsid w:val="00550145"/>
  </w:style>
  <w:style w:type="character" w:customStyle="1" w:styleId="WW8Num1z4">
    <w:name w:val="WW8Num1z4"/>
    <w:rsid w:val="00550145"/>
  </w:style>
  <w:style w:type="character" w:customStyle="1" w:styleId="WW8Num1z5">
    <w:name w:val="WW8Num1z5"/>
    <w:rsid w:val="00550145"/>
  </w:style>
  <w:style w:type="character" w:customStyle="1" w:styleId="WW8Num1z6">
    <w:name w:val="WW8Num1z6"/>
    <w:rsid w:val="00550145"/>
  </w:style>
  <w:style w:type="character" w:customStyle="1" w:styleId="WW8Num1z7">
    <w:name w:val="WW8Num1z7"/>
    <w:rsid w:val="00550145"/>
  </w:style>
  <w:style w:type="character" w:customStyle="1" w:styleId="WW8Num1z8">
    <w:name w:val="WW8Num1z8"/>
    <w:rsid w:val="00550145"/>
  </w:style>
  <w:style w:type="character" w:customStyle="1" w:styleId="WW8Num2z0">
    <w:name w:val="WW8Num2z0"/>
    <w:rsid w:val="00550145"/>
    <w:rPr>
      <w:rFonts w:cs="Times New Roman"/>
    </w:rPr>
  </w:style>
  <w:style w:type="character" w:customStyle="1" w:styleId="WW8Num2z1">
    <w:name w:val="WW8Num2z1"/>
    <w:rsid w:val="00550145"/>
    <w:rPr>
      <w:rFonts w:ascii="Courier New" w:hAnsi="Courier New" w:cs="Courier New"/>
    </w:rPr>
  </w:style>
  <w:style w:type="character" w:customStyle="1" w:styleId="WW8Num2z2">
    <w:name w:val="WW8Num2z2"/>
    <w:rsid w:val="00550145"/>
    <w:rPr>
      <w:rFonts w:ascii="Wingdings" w:hAnsi="Wingdings" w:cs="Wingdings"/>
    </w:rPr>
  </w:style>
  <w:style w:type="character" w:customStyle="1" w:styleId="WW8Num2z3">
    <w:name w:val="WW8Num2z3"/>
    <w:rsid w:val="00550145"/>
    <w:rPr>
      <w:rFonts w:ascii="Symbol" w:hAnsi="Symbol" w:cs="Symbol"/>
    </w:rPr>
  </w:style>
  <w:style w:type="character" w:customStyle="1" w:styleId="WW8Num3z0">
    <w:name w:val="WW8Num3z0"/>
    <w:rsid w:val="00550145"/>
    <w:rPr>
      <w:rFonts w:cs="Times New Roman"/>
    </w:rPr>
  </w:style>
  <w:style w:type="character" w:customStyle="1" w:styleId="WW8Num4z0">
    <w:name w:val="WW8Num4z0"/>
    <w:rsid w:val="00550145"/>
    <w:rPr>
      <w:rFonts w:ascii="Symbol" w:hAnsi="Symbol" w:cs="Symbol"/>
    </w:rPr>
  </w:style>
  <w:style w:type="character" w:customStyle="1" w:styleId="WW8Num4z1">
    <w:name w:val="WW8Num4z1"/>
    <w:rsid w:val="00550145"/>
    <w:rPr>
      <w:rFonts w:ascii="Courier New" w:hAnsi="Courier New" w:cs="Courier New"/>
    </w:rPr>
  </w:style>
  <w:style w:type="character" w:customStyle="1" w:styleId="WW8Num4z2">
    <w:name w:val="WW8Num4z2"/>
    <w:rsid w:val="00550145"/>
    <w:rPr>
      <w:rFonts w:ascii="Wingdings" w:hAnsi="Wingdings" w:cs="Wingdings"/>
    </w:rPr>
  </w:style>
  <w:style w:type="character" w:customStyle="1" w:styleId="Rimandonotaapidipagina1">
    <w:name w:val="Rimando nota a piè di pagina1"/>
    <w:rsid w:val="00550145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sid w:val="00550145"/>
    <w:rPr>
      <w:rFonts w:cs="Times New Roman"/>
    </w:rPr>
  </w:style>
  <w:style w:type="character" w:customStyle="1" w:styleId="Caratteredellanota">
    <w:name w:val="Carattere della nota"/>
    <w:rsid w:val="00550145"/>
  </w:style>
  <w:style w:type="character" w:styleId="Rimandonotaapidipagina">
    <w:name w:val="footnote reference"/>
    <w:uiPriority w:val="99"/>
    <w:rsid w:val="00550145"/>
    <w:rPr>
      <w:vertAlign w:val="superscript"/>
    </w:rPr>
  </w:style>
  <w:style w:type="character" w:customStyle="1" w:styleId="Caratterenotadichiusura">
    <w:name w:val="Carattere nota di chiusura"/>
    <w:rsid w:val="00550145"/>
    <w:rPr>
      <w:vertAlign w:val="superscript"/>
    </w:rPr>
  </w:style>
  <w:style w:type="character" w:customStyle="1" w:styleId="WW-Caratterenotadichiusura">
    <w:name w:val="WW-Carattere nota di chiusura"/>
    <w:rsid w:val="00550145"/>
  </w:style>
  <w:style w:type="character" w:styleId="Rimandonotadichiusura">
    <w:name w:val="endnote reference"/>
    <w:rsid w:val="0055014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5501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550145"/>
    <w:pPr>
      <w:spacing w:after="120"/>
    </w:pPr>
  </w:style>
  <w:style w:type="paragraph" w:styleId="Elenco">
    <w:name w:val="List"/>
    <w:basedOn w:val="Corpotesto"/>
    <w:rsid w:val="00550145"/>
  </w:style>
  <w:style w:type="paragraph" w:customStyle="1" w:styleId="Didascalia1">
    <w:name w:val="Didascalia1"/>
    <w:basedOn w:val="Normale"/>
    <w:rsid w:val="0055014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50145"/>
    <w:pPr>
      <w:suppressLineNumbers/>
    </w:pPr>
  </w:style>
  <w:style w:type="paragraph" w:customStyle="1" w:styleId="BodyText21">
    <w:name w:val="Body Text 21"/>
    <w:basedOn w:val="Normale"/>
    <w:rsid w:val="00550145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rsid w:val="00550145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rsid w:val="00550145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50145"/>
    <w:pPr>
      <w:suppressLineNumbers/>
    </w:pPr>
  </w:style>
  <w:style w:type="paragraph" w:customStyle="1" w:styleId="Intestazionetabella">
    <w:name w:val="Intestazione tabella"/>
    <w:basedOn w:val="Contenutotabella"/>
    <w:rsid w:val="0055014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14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014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501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550145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501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550145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501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5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5501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014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550145"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014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50145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0145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50145"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rsid w:val="0055014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50145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009"/>
    <w:rPr>
      <w:rFonts w:eastAsia="Lucida Sans Unicode" w:cs="Mangal"/>
      <w:spacing w:val="-2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88496-16AD-4061-B2A4-1D3570C70D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utente</cp:lastModifiedBy>
  <cp:revision>5</cp:revision>
  <cp:lastPrinted>2023-04-04T07:15:00Z</cp:lastPrinted>
  <dcterms:created xsi:type="dcterms:W3CDTF">2023-04-03T11:38:00Z</dcterms:created>
  <dcterms:modified xsi:type="dcterms:W3CDTF">2023-04-04T09:20:00Z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