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F807" w14:textId="77777777" w:rsidR="003204EC" w:rsidRDefault="003204EC" w:rsidP="00667E34">
      <w:pPr>
        <w:spacing w:before="240" w:after="240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6DBF311" w14:textId="77777777" w:rsidR="003204EC" w:rsidRDefault="003204EC" w:rsidP="003204EC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83C271B" wp14:editId="46B5069B">
            <wp:extent cx="1162050" cy="990600"/>
            <wp:effectExtent l="19050" t="0" r="0" b="0"/>
            <wp:docPr id="14" name="Immagine 1" descr="Prima Casa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ima Casara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8BACD" w14:textId="77777777" w:rsidR="003204EC" w:rsidRPr="000459FE" w:rsidRDefault="003204EC" w:rsidP="003204EC">
      <w:pPr>
        <w:jc w:val="center"/>
        <w:rPr>
          <w:b/>
          <w:bCs/>
          <w:sz w:val="20"/>
          <w:szCs w:val="20"/>
        </w:rPr>
      </w:pPr>
      <w:r w:rsidRPr="000459FE">
        <w:rPr>
          <w:b/>
          <w:bCs/>
          <w:sz w:val="20"/>
          <w:szCs w:val="20"/>
        </w:rPr>
        <w:t>AMBITO TERRITORIALE SOCIALE DI CASARANO</w:t>
      </w:r>
    </w:p>
    <w:p w14:paraId="1CF32C55" w14:textId="77777777" w:rsidR="003204EC" w:rsidRDefault="003204EC" w:rsidP="003204EC">
      <w:pPr>
        <w:jc w:val="center"/>
        <w:rPr>
          <w:rFonts w:eastAsia="Calibri"/>
          <w:b/>
          <w:bCs/>
          <w:kern w:val="0"/>
        </w:rPr>
      </w:pPr>
    </w:p>
    <w:p w14:paraId="37F874E6" w14:textId="77777777" w:rsidR="003204EC" w:rsidRDefault="003204EC" w:rsidP="003204EC">
      <w:pPr>
        <w:jc w:val="center"/>
        <w:rPr>
          <w:rFonts w:eastAsia="Calibri"/>
          <w:b/>
          <w:bCs/>
          <w:kern w:val="0"/>
        </w:rPr>
      </w:pPr>
    </w:p>
    <w:p w14:paraId="51A961FD" w14:textId="2F17CF30" w:rsidR="003204EC" w:rsidRDefault="00B858A1" w:rsidP="003204EC">
      <w:pPr>
        <w:jc w:val="right"/>
        <w:rPr>
          <w:rFonts w:cs="Times New Roman"/>
          <w:b/>
          <w:sz w:val="22"/>
          <w:szCs w:val="22"/>
        </w:rPr>
      </w:pPr>
      <w:r w:rsidRPr="00C32835">
        <w:rPr>
          <w:rFonts w:cs="Times New Roman"/>
          <w:b/>
          <w:sz w:val="22"/>
          <w:szCs w:val="22"/>
        </w:rPr>
        <w:t>ALLEGATO</w:t>
      </w:r>
      <w:r w:rsidR="003204EC" w:rsidRPr="00C32835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C – Schema proposta progettuale</w:t>
      </w:r>
    </w:p>
    <w:p w14:paraId="596C2EBE" w14:textId="264A1620" w:rsidR="00424DD9" w:rsidRDefault="00424DD9" w:rsidP="003204EC">
      <w:pPr>
        <w:jc w:val="right"/>
        <w:rPr>
          <w:rFonts w:cs="Times New Roman"/>
          <w:b/>
          <w:sz w:val="22"/>
          <w:szCs w:val="22"/>
        </w:rPr>
      </w:pPr>
    </w:p>
    <w:p w14:paraId="033FA112" w14:textId="3B12E20B" w:rsidR="00424DD9" w:rsidRDefault="00424DD9" w:rsidP="003204EC">
      <w:pPr>
        <w:jc w:val="right"/>
        <w:rPr>
          <w:rFonts w:cs="Times New Roman"/>
          <w:b/>
          <w:sz w:val="22"/>
          <w:szCs w:val="22"/>
        </w:rPr>
      </w:pPr>
    </w:p>
    <w:p w14:paraId="7A3D4A0E" w14:textId="77777777" w:rsidR="003204EC" w:rsidRPr="00424DD9" w:rsidRDefault="003204EC" w:rsidP="00B858A1">
      <w:pPr>
        <w:rPr>
          <w:rFonts w:eastAsia="Calibri" w:cs="Times New Roman"/>
          <w:b/>
          <w:bCs/>
          <w:kern w:val="0"/>
          <w:sz w:val="22"/>
          <w:szCs w:val="22"/>
        </w:rPr>
      </w:pPr>
    </w:p>
    <w:p w14:paraId="1C4EE496" w14:textId="2098CBAD" w:rsidR="003204EC" w:rsidRPr="00424DD9" w:rsidRDefault="00B858A1" w:rsidP="003204EC">
      <w:pPr>
        <w:autoSpaceDE w:val="0"/>
        <w:autoSpaceDN w:val="0"/>
        <w:adjustRightInd w:val="0"/>
        <w:jc w:val="both"/>
        <w:rPr>
          <w:rFonts w:cs="Times New Roman"/>
          <w:bCs/>
          <w:i/>
          <w:color w:val="000000"/>
          <w:sz w:val="22"/>
          <w:szCs w:val="22"/>
        </w:rPr>
      </w:pPr>
      <w:r w:rsidRPr="00B858A1">
        <w:rPr>
          <w:rFonts w:cs="Times New Roman"/>
          <w:b/>
          <w:color w:val="000000"/>
          <w:sz w:val="22"/>
          <w:szCs w:val="22"/>
        </w:rPr>
        <w:t>Oggetto: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3204EC" w:rsidRPr="00424DD9">
        <w:rPr>
          <w:rFonts w:cs="Times New Roman"/>
          <w:color w:val="000000"/>
          <w:sz w:val="22"/>
          <w:szCs w:val="22"/>
        </w:rPr>
        <w:t>Avviso Pubblico</w:t>
      </w:r>
      <w:r w:rsidR="002B32D2">
        <w:rPr>
          <w:rFonts w:cs="Times New Roman"/>
          <w:color w:val="000000"/>
          <w:sz w:val="22"/>
          <w:szCs w:val="22"/>
        </w:rPr>
        <w:t xml:space="preserve"> 3/2023- Manifestazione di interesse </w:t>
      </w:r>
      <w:r w:rsidR="003204EC" w:rsidRPr="00424DD9">
        <w:rPr>
          <w:rFonts w:cs="Times New Roman"/>
          <w:color w:val="000000"/>
          <w:sz w:val="22"/>
          <w:szCs w:val="22"/>
        </w:rPr>
        <w:t xml:space="preserve">per </w:t>
      </w:r>
      <w:r w:rsidR="002B32D2">
        <w:rPr>
          <w:rFonts w:cs="Times New Roman"/>
          <w:color w:val="000000"/>
          <w:sz w:val="22"/>
          <w:szCs w:val="22"/>
        </w:rPr>
        <w:t>l’</w:t>
      </w:r>
      <w:r w:rsidR="003204EC" w:rsidRPr="00424DD9">
        <w:rPr>
          <w:rFonts w:cs="Times New Roman"/>
          <w:color w:val="000000"/>
          <w:sz w:val="22"/>
          <w:szCs w:val="22"/>
        </w:rPr>
        <w:t>individua</w:t>
      </w:r>
      <w:r w:rsidR="002B32D2">
        <w:rPr>
          <w:rFonts w:cs="Times New Roman"/>
          <w:color w:val="000000"/>
          <w:sz w:val="22"/>
          <w:szCs w:val="22"/>
        </w:rPr>
        <w:t>zione di</w:t>
      </w:r>
      <w:r w:rsidR="003204EC" w:rsidRPr="00424DD9">
        <w:rPr>
          <w:rFonts w:cs="Times New Roman"/>
          <w:color w:val="000000"/>
          <w:sz w:val="22"/>
          <w:szCs w:val="22"/>
        </w:rPr>
        <w:t xml:space="preserve"> soggetti del Terzo Settore ai fini della co-progettazione e attuazione di interventi del PROGETTO </w:t>
      </w:r>
      <w:r w:rsidR="003204EC" w:rsidRPr="00424DD9">
        <w:rPr>
          <w:rFonts w:cs="Times New Roman"/>
          <w:b/>
          <w:bCs/>
          <w:color w:val="000000"/>
          <w:sz w:val="22"/>
          <w:szCs w:val="22"/>
        </w:rPr>
        <w:t xml:space="preserve">“PRONTO INTERVENTO SOCIALE” </w:t>
      </w:r>
      <w:r w:rsidR="003204EC" w:rsidRPr="00424DD9">
        <w:rPr>
          <w:rFonts w:cs="Times New Roman"/>
          <w:bCs/>
          <w:color w:val="000000"/>
          <w:sz w:val="22"/>
          <w:szCs w:val="22"/>
        </w:rPr>
        <w:t xml:space="preserve">nell’ambito del PON INCLUSIONE (FSE 2014-2020) Asse 6 – Interventi di contrasto agli effetti del COVID-19 (REACT-EU) – </w:t>
      </w:r>
      <w:r w:rsidR="003204EC" w:rsidRPr="00424DD9">
        <w:rPr>
          <w:rFonts w:cs="Times New Roman"/>
          <w:b/>
          <w:bCs/>
          <w:color w:val="000000"/>
          <w:sz w:val="22"/>
          <w:szCs w:val="22"/>
        </w:rPr>
        <w:t>Avviso Pubblico 1/2021 PrlnS</w:t>
      </w:r>
      <w:r w:rsidR="003204EC" w:rsidRPr="00424DD9">
        <w:rPr>
          <w:rFonts w:cs="Times New Roman"/>
          <w:bCs/>
          <w:color w:val="000000"/>
          <w:sz w:val="22"/>
          <w:szCs w:val="22"/>
        </w:rPr>
        <w:t xml:space="preserve"> – </w:t>
      </w:r>
      <w:r w:rsidR="003204EC" w:rsidRPr="00424DD9">
        <w:rPr>
          <w:rFonts w:cs="Times New Roman"/>
          <w:bCs/>
          <w:i/>
          <w:color w:val="000000"/>
          <w:sz w:val="22"/>
          <w:szCs w:val="22"/>
        </w:rPr>
        <w:t>Progetti intervento Sociale per la presentazione di progetti da parte degli Ambiti Territoriali per la realizzazione di interventi di Pronto intervento sociale e interventi a favore delle persone in condizioni di povertà estrema o marginalità, finanziato a valere sulle risorse dell’iniziativa REACT-EU.</w:t>
      </w:r>
    </w:p>
    <w:p w14:paraId="19A41EBE" w14:textId="269BAEA8" w:rsidR="003204EC" w:rsidRPr="00424DD9" w:rsidRDefault="003204EC" w:rsidP="00667E34">
      <w:pPr>
        <w:rPr>
          <w:rFonts w:eastAsia="Calibri" w:cs="Times New Roman"/>
          <w:b/>
          <w:bCs/>
          <w:kern w:val="0"/>
          <w:sz w:val="22"/>
          <w:szCs w:val="22"/>
        </w:rPr>
      </w:pPr>
    </w:p>
    <w:p w14:paraId="3D882532" w14:textId="2B07B18D" w:rsidR="00667E34" w:rsidRPr="00424DD9" w:rsidRDefault="00667E34" w:rsidP="00667E34">
      <w:pPr>
        <w:rPr>
          <w:rFonts w:eastAsia="Calibri" w:cs="Times New Roman"/>
          <w:b/>
          <w:bCs/>
          <w:kern w:val="0"/>
          <w:sz w:val="22"/>
          <w:szCs w:val="22"/>
        </w:rPr>
      </w:pPr>
    </w:p>
    <w:p w14:paraId="61334583" w14:textId="06FEA3E3" w:rsidR="00667E34" w:rsidRPr="00424DD9" w:rsidRDefault="00667E34" w:rsidP="00667E34">
      <w:pPr>
        <w:rPr>
          <w:rFonts w:eastAsia="Calibri" w:cs="Times New Roman"/>
          <w:b/>
          <w:bCs/>
          <w:kern w:val="0"/>
          <w:sz w:val="22"/>
          <w:szCs w:val="22"/>
        </w:rPr>
      </w:pPr>
    </w:p>
    <w:p w14:paraId="71E1E127" w14:textId="46EC4B28" w:rsidR="00667E34" w:rsidRPr="00424DD9" w:rsidRDefault="00667E34" w:rsidP="00667E34">
      <w:pPr>
        <w:pStyle w:val="Paragrafoelenco"/>
        <w:numPr>
          <w:ilvl w:val="0"/>
          <w:numId w:val="47"/>
        </w:numPr>
        <w:spacing w:line="480" w:lineRule="auto"/>
        <w:rPr>
          <w:rFonts w:ascii="Times New Roman" w:hAnsi="Times New Roman"/>
          <w:bCs/>
          <w:sz w:val="22"/>
          <w:szCs w:val="22"/>
        </w:rPr>
      </w:pPr>
      <w:r w:rsidRPr="00424DD9">
        <w:rPr>
          <w:rFonts w:ascii="Times New Roman" w:hAnsi="Times New Roman"/>
          <w:bCs/>
          <w:sz w:val="22"/>
          <w:szCs w:val="22"/>
        </w:rPr>
        <w:t>Anagrafica soggetto proponente</w:t>
      </w:r>
    </w:p>
    <w:p w14:paraId="720C2B4C" w14:textId="1C8F68D4" w:rsidR="00667E34" w:rsidRPr="00424DD9" w:rsidRDefault="00667E34" w:rsidP="00667E34">
      <w:pPr>
        <w:pStyle w:val="Paragrafoelenco"/>
        <w:numPr>
          <w:ilvl w:val="0"/>
          <w:numId w:val="47"/>
        </w:numPr>
        <w:spacing w:line="480" w:lineRule="auto"/>
        <w:rPr>
          <w:rFonts w:ascii="Times New Roman" w:hAnsi="Times New Roman"/>
          <w:bCs/>
          <w:sz w:val="22"/>
          <w:szCs w:val="22"/>
        </w:rPr>
      </w:pPr>
      <w:r w:rsidRPr="00424DD9">
        <w:rPr>
          <w:rFonts w:ascii="Times New Roman" w:hAnsi="Times New Roman"/>
          <w:bCs/>
          <w:sz w:val="22"/>
          <w:szCs w:val="22"/>
        </w:rPr>
        <w:t>Anagrafica progetto</w:t>
      </w:r>
    </w:p>
    <w:p w14:paraId="44B55565" w14:textId="2E7FB95F" w:rsidR="00667E34" w:rsidRPr="00424DD9" w:rsidRDefault="00667E34" w:rsidP="00667E34">
      <w:pPr>
        <w:pStyle w:val="Paragrafoelenco"/>
        <w:numPr>
          <w:ilvl w:val="0"/>
          <w:numId w:val="47"/>
        </w:numPr>
        <w:spacing w:line="480" w:lineRule="auto"/>
        <w:rPr>
          <w:rFonts w:ascii="Times New Roman" w:hAnsi="Times New Roman"/>
          <w:bCs/>
          <w:sz w:val="22"/>
          <w:szCs w:val="22"/>
        </w:rPr>
      </w:pPr>
      <w:r w:rsidRPr="00424DD9">
        <w:rPr>
          <w:rFonts w:ascii="Times New Roman" w:hAnsi="Times New Roman"/>
          <w:bCs/>
          <w:sz w:val="22"/>
          <w:szCs w:val="22"/>
        </w:rPr>
        <w:t>Contenuti progetto</w:t>
      </w:r>
    </w:p>
    <w:p w14:paraId="4D3783E3" w14:textId="3C9A6719" w:rsidR="00667E34" w:rsidRPr="00424DD9" w:rsidRDefault="00667E34" w:rsidP="00667E34">
      <w:pPr>
        <w:pStyle w:val="Paragrafoelenco"/>
        <w:numPr>
          <w:ilvl w:val="0"/>
          <w:numId w:val="47"/>
        </w:numPr>
        <w:spacing w:line="480" w:lineRule="auto"/>
        <w:rPr>
          <w:rFonts w:ascii="Times New Roman" w:hAnsi="Times New Roman"/>
          <w:bCs/>
          <w:sz w:val="22"/>
          <w:szCs w:val="22"/>
        </w:rPr>
      </w:pPr>
      <w:r w:rsidRPr="00424DD9">
        <w:rPr>
          <w:rFonts w:ascii="Times New Roman" w:hAnsi="Times New Roman"/>
          <w:bCs/>
          <w:sz w:val="22"/>
          <w:szCs w:val="22"/>
        </w:rPr>
        <w:t>Quadro finanziario</w:t>
      </w:r>
    </w:p>
    <w:p w14:paraId="0A720FC3" w14:textId="6EEC3D36" w:rsidR="00667E34" w:rsidRPr="00424DD9" w:rsidRDefault="00667E34" w:rsidP="00667E34">
      <w:pPr>
        <w:pStyle w:val="Paragrafoelenco"/>
        <w:numPr>
          <w:ilvl w:val="0"/>
          <w:numId w:val="47"/>
        </w:numPr>
        <w:spacing w:line="480" w:lineRule="auto"/>
        <w:rPr>
          <w:rFonts w:ascii="Times New Roman" w:hAnsi="Times New Roman"/>
          <w:bCs/>
          <w:sz w:val="22"/>
          <w:szCs w:val="22"/>
        </w:rPr>
      </w:pPr>
      <w:r w:rsidRPr="00424DD9">
        <w:rPr>
          <w:rFonts w:ascii="Times New Roman" w:hAnsi="Times New Roman"/>
          <w:bCs/>
          <w:sz w:val="22"/>
          <w:szCs w:val="22"/>
        </w:rPr>
        <w:t>Gestione del progetto</w:t>
      </w:r>
    </w:p>
    <w:p w14:paraId="05D60ABA" w14:textId="77777777" w:rsidR="009721A6" w:rsidRPr="00096740" w:rsidRDefault="009721A6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  <w:sectPr w:rsidR="009721A6" w:rsidRPr="00096740">
          <w:headerReference w:type="default" r:id="rId12"/>
          <w:footerReference w:type="default" r:id="rId13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B818F29" w14:textId="12FA39A2" w:rsidR="0036057A" w:rsidRPr="00096740" w:rsidRDefault="0036057A" w:rsidP="00023077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545DD9D5" w14:textId="77777777" w:rsidR="0036057A" w:rsidRPr="00096740" w:rsidRDefault="0036057A">
      <w:pPr>
        <w:jc w:val="center"/>
        <w:rPr>
          <w:rFonts w:ascii="Garamond" w:hAnsi="Garamond" w:cstheme="minorHAnsi"/>
          <w:b/>
          <w:sz w:val="22"/>
          <w:szCs w:val="22"/>
        </w:rPr>
      </w:pPr>
    </w:p>
    <w:p w14:paraId="610710FB" w14:textId="6F4C616B" w:rsidR="00CF3434" w:rsidRPr="00424DD9" w:rsidRDefault="00AE7A82" w:rsidP="00667E34">
      <w:pPr>
        <w:pStyle w:val="Titolo3"/>
        <w:numPr>
          <w:ilvl w:val="0"/>
          <w:numId w:val="48"/>
        </w:numPr>
        <w:tabs>
          <w:tab w:val="left" w:pos="708"/>
        </w:tabs>
        <w:spacing w:before="240" w:after="120"/>
        <w:rPr>
          <w:b/>
          <w:sz w:val="22"/>
          <w:szCs w:val="22"/>
        </w:rPr>
      </w:pPr>
      <w:r w:rsidRPr="00424DD9">
        <w:rPr>
          <w:b/>
          <w:sz w:val="22"/>
          <w:szCs w:val="22"/>
        </w:rPr>
        <w:t>A</w:t>
      </w:r>
      <w:r w:rsidR="007978B6" w:rsidRPr="00424DD9">
        <w:rPr>
          <w:b/>
          <w:sz w:val="22"/>
          <w:szCs w:val="22"/>
        </w:rPr>
        <w:t>nagrafica</w:t>
      </w:r>
      <w:r w:rsidRPr="00424DD9">
        <w:rPr>
          <w:b/>
          <w:sz w:val="22"/>
          <w:szCs w:val="22"/>
        </w:rPr>
        <w:t xml:space="preserve"> </w:t>
      </w:r>
      <w:r w:rsidR="003204EC" w:rsidRPr="00424DD9">
        <w:rPr>
          <w:b/>
          <w:sz w:val="22"/>
          <w:szCs w:val="22"/>
        </w:rPr>
        <w:t>soggetto /i proponente/i (una per ogni partner)</w:t>
      </w:r>
    </w:p>
    <w:tbl>
      <w:tblPr>
        <w:tblpPr w:leftFromText="141" w:rightFromText="141" w:vertAnchor="text" w:horzAnchor="margin" w:tblpY="138"/>
        <w:tblW w:w="10036" w:type="dxa"/>
        <w:tblLayout w:type="fixed"/>
        <w:tblLook w:val="0000" w:firstRow="0" w:lastRow="0" w:firstColumn="0" w:lastColumn="0" w:noHBand="0" w:noVBand="0"/>
      </w:tblPr>
      <w:tblGrid>
        <w:gridCol w:w="2376"/>
        <w:gridCol w:w="7660"/>
      </w:tblGrid>
      <w:tr w:rsidR="00D62047" w:rsidRPr="00424DD9" w14:paraId="05BE6333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A263A21" w14:textId="05B41FFC" w:rsidR="00D62047" w:rsidRPr="00424DD9" w:rsidRDefault="00D62047" w:rsidP="00275B7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 xml:space="preserve">Denominazione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B6B6" w14:textId="77777777" w:rsidR="00D62047" w:rsidRPr="00424DD9" w:rsidRDefault="00D62047" w:rsidP="00275B7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3204EC" w:rsidRPr="00424DD9" w14:paraId="318A973F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B6AC37B" w14:textId="4AF03BDF" w:rsidR="003204EC" w:rsidRPr="00424DD9" w:rsidRDefault="003204EC" w:rsidP="00275B7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2A04" w14:textId="77777777" w:rsidR="003204EC" w:rsidRPr="00424DD9" w:rsidRDefault="003204EC" w:rsidP="00275B7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D62047" w:rsidRPr="00424DD9" w14:paraId="3640D619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5DD22E6" w14:textId="77777777" w:rsidR="00D62047" w:rsidRPr="00424DD9" w:rsidRDefault="00D62047" w:rsidP="00275B7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84BC" w14:textId="77777777" w:rsidR="00D62047" w:rsidRPr="00424DD9" w:rsidRDefault="00D62047" w:rsidP="00275B7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D62047" w:rsidRPr="00424DD9" w14:paraId="4553C4C1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0624097" w14:textId="77777777" w:rsidR="00D62047" w:rsidRPr="00424DD9" w:rsidRDefault="00D62047" w:rsidP="00275B7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D3F3" w14:textId="77777777" w:rsidR="00D62047" w:rsidRPr="00424DD9" w:rsidRDefault="00D62047" w:rsidP="00275B7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D62047" w:rsidRPr="00424DD9" w14:paraId="05230F3F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E819743" w14:textId="77777777" w:rsidR="00D62047" w:rsidRPr="00424DD9" w:rsidRDefault="00D62047" w:rsidP="00275B7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D7AE" w14:textId="77777777" w:rsidR="00D62047" w:rsidRPr="00424DD9" w:rsidRDefault="00D62047" w:rsidP="00275B7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D62047" w:rsidRPr="00424DD9" w14:paraId="497B9F52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D0C9FFB" w14:textId="16BBA384" w:rsidR="00D62047" w:rsidRPr="00424DD9" w:rsidRDefault="003204EC" w:rsidP="00275B7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2D95" w14:textId="77777777" w:rsidR="00D62047" w:rsidRPr="00424DD9" w:rsidRDefault="00D62047" w:rsidP="00275B7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3204EC" w:rsidRPr="00424DD9" w14:paraId="2E4B929F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173A90F" w14:textId="03893541" w:rsidR="003204EC" w:rsidRPr="00424DD9" w:rsidRDefault="003204EC" w:rsidP="00275B7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8E79" w14:textId="77777777" w:rsidR="003204EC" w:rsidRPr="00424DD9" w:rsidRDefault="003204EC" w:rsidP="00275B7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</w:tbl>
    <w:p w14:paraId="5E03CA9B" w14:textId="77777777" w:rsidR="007978B6" w:rsidRPr="00424DD9" w:rsidRDefault="007978B6">
      <w:pPr>
        <w:pStyle w:val="Corpotesto"/>
        <w:rPr>
          <w:rFonts w:eastAsia="Times New Roman" w:cs="Times New Roman"/>
          <w:i/>
          <w:sz w:val="22"/>
          <w:szCs w:val="22"/>
        </w:rPr>
      </w:pPr>
    </w:p>
    <w:p w14:paraId="41C55B3F" w14:textId="1B91436E" w:rsidR="007978B6" w:rsidRPr="00424DD9" w:rsidRDefault="007978B6" w:rsidP="00667E34">
      <w:pPr>
        <w:pStyle w:val="Corpotesto"/>
        <w:numPr>
          <w:ilvl w:val="0"/>
          <w:numId w:val="48"/>
        </w:numPr>
        <w:rPr>
          <w:rFonts w:eastAsia="Times New Roman" w:cs="Times New Roman"/>
          <w:b/>
          <w:sz w:val="22"/>
          <w:szCs w:val="22"/>
        </w:rPr>
      </w:pPr>
      <w:bookmarkStart w:id="0" w:name="_Hlk131083240"/>
      <w:r w:rsidRPr="00424DD9">
        <w:rPr>
          <w:rFonts w:eastAsia="Times New Roman" w:cs="Times New Roman"/>
          <w:b/>
          <w:sz w:val="22"/>
          <w:szCs w:val="22"/>
        </w:rPr>
        <w:t>Anagrafica progetto</w:t>
      </w:r>
    </w:p>
    <w:tbl>
      <w:tblPr>
        <w:tblpPr w:leftFromText="141" w:rightFromText="141" w:vertAnchor="text" w:horzAnchor="margin" w:tblpY="138"/>
        <w:tblW w:w="10036" w:type="dxa"/>
        <w:tblLayout w:type="fixed"/>
        <w:tblLook w:val="0000" w:firstRow="0" w:lastRow="0" w:firstColumn="0" w:lastColumn="0" w:noHBand="0" w:noVBand="0"/>
      </w:tblPr>
      <w:tblGrid>
        <w:gridCol w:w="2376"/>
        <w:gridCol w:w="7660"/>
      </w:tblGrid>
      <w:tr w:rsidR="007978B6" w:rsidRPr="00424DD9" w14:paraId="64E9142F" w14:textId="77777777" w:rsidTr="009107C1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B4A69FC" w14:textId="39795C6E" w:rsidR="007978B6" w:rsidRPr="00424DD9" w:rsidRDefault="007978B6" w:rsidP="009107C1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>Titolo del progetto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CA2F" w14:textId="77777777" w:rsidR="007978B6" w:rsidRPr="00424DD9" w:rsidRDefault="007978B6" w:rsidP="009107C1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7978B6" w:rsidRPr="00424DD9" w14:paraId="41E8211C" w14:textId="77777777" w:rsidTr="009107C1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CB8483C" w14:textId="4AA6C00D" w:rsidR="007978B6" w:rsidRPr="00424DD9" w:rsidRDefault="007978B6" w:rsidP="009107C1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>Costo del progetto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0016" w14:textId="77777777" w:rsidR="007978B6" w:rsidRPr="00424DD9" w:rsidRDefault="007978B6" w:rsidP="009107C1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7978B6" w:rsidRPr="00424DD9" w14:paraId="580BA3FC" w14:textId="77777777" w:rsidTr="009107C1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14B1634" w14:textId="61E775B8" w:rsidR="007978B6" w:rsidRPr="00424DD9" w:rsidRDefault="007978B6" w:rsidP="009107C1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>Durata in settimane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7300" w14:textId="77777777" w:rsidR="007978B6" w:rsidRPr="00424DD9" w:rsidRDefault="007978B6" w:rsidP="009107C1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bookmarkEnd w:id="0"/>
    </w:tbl>
    <w:p w14:paraId="6BE0F0F7" w14:textId="77777777" w:rsidR="007978B6" w:rsidRPr="00424DD9" w:rsidRDefault="007978B6" w:rsidP="007978B6">
      <w:pPr>
        <w:pStyle w:val="Corpotesto"/>
        <w:rPr>
          <w:rFonts w:eastAsia="Times New Roman" w:cs="Times New Roman"/>
          <w:b/>
          <w:sz w:val="22"/>
          <w:szCs w:val="22"/>
        </w:rPr>
      </w:pPr>
    </w:p>
    <w:p w14:paraId="7585CFBB" w14:textId="0A742DF0" w:rsidR="007978B6" w:rsidRPr="00424DD9" w:rsidRDefault="007978B6" w:rsidP="00667E34">
      <w:pPr>
        <w:pStyle w:val="Corpotesto"/>
        <w:numPr>
          <w:ilvl w:val="0"/>
          <w:numId w:val="48"/>
        </w:numPr>
        <w:rPr>
          <w:rFonts w:eastAsia="Times New Roman" w:cs="Times New Roman"/>
          <w:b/>
          <w:sz w:val="22"/>
          <w:szCs w:val="22"/>
        </w:rPr>
      </w:pPr>
      <w:r w:rsidRPr="00424DD9">
        <w:rPr>
          <w:rFonts w:eastAsia="Times New Roman" w:cs="Times New Roman"/>
          <w:b/>
          <w:sz w:val="22"/>
          <w:szCs w:val="22"/>
        </w:rPr>
        <w:t>Contenuti del progetto</w:t>
      </w:r>
    </w:p>
    <w:tbl>
      <w:tblPr>
        <w:tblpPr w:leftFromText="141" w:rightFromText="141" w:vertAnchor="text" w:horzAnchor="margin" w:tblpY="138"/>
        <w:tblW w:w="10036" w:type="dxa"/>
        <w:tblLayout w:type="fixed"/>
        <w:tblLook w:val="0000" w:firstRow="0" w:lastRow="0" w:firstColumn="0" w:lastColumn="0" w:noHBand="0" w:noVBand="0"/>
      </w:tblPr>
      <w:tblGrid>
        <w:gridCol w:w="2376"/>
        <w:gridCol w:w="7660"/>
      </w:tblGrid>
      <w:tr w:rsidR="007978B6" w:rsidRPr="00424DD9" w14:paraId="162E6D03" w14:textId="77777777" w:rsidTr="007978B6">
        <w:trPr>
          <w:trHeight w:val="42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26520C8" w14:textId="77777777" w:rsidR="00436CA0" w:rsidRPr="00424DD9" w:rsidRDefault="007978B6" w:rsidP="009107C1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424DD9">
              <w:rPr>
                <w:rFonts w:cs="Times New Roman"/>
                <w:b/>
                <w:sz w:val="22"/>
                <w:szCs w:val="22"/>
              </w:rPr>
              <w:t>Descrizione delle attività progettuali proposte</w:t>
            </w:r>
          </w:p>
          <w:p w14:paraId="7C885968" w14:textId="1E968D0F" w:rsidR="00667E34" w:rsidRPr="00424DD9" w:rsidRDefault="00667E34" w:rsidP="009107C1">
            <w:pPr>
              <w:spacing w:before="120" w:after="120"/>
              <w:rPr>
                <w:rFonts w:eastAsia="Times New Roman" w:cs="Times New Roman"/>
                <w:b/>
                <w:sz w:val="22"/>
                <w:szCs w:val="22"/>
              </w:rPr>
            </w:pPr>
            <w:r w:rsidRPr="00424DD9">
              <w:rPr>
                <w:rFonts w:eastAsia="Times New Roman" w:cs="Times New Roman"/>
                <w:b/>
                <w:sz w:val="22"/>
                <w:szCs w:val="22"/>
              </w:rPr>
              <w:t xml:space="preserve">Tempistica della realizzazione  </w:t>
            </w:r>
            <w:r w:rsidRPr="00424DD9">
              <w:rPr>
                <w:rFonts w:cs="Times New Roman"/>
                <w:b/>
                <w:sz w:val="22"/>
                <w:szCs w:val="22"/>
              </w:rPr>
              <w:t xml:space="preserve"> (rappresentazione grafica del calendario delle attività)</w:t>
            </w:r>
          </w:p>
          <w:p w14:paraId="562F879C" w14:textId="77777777" w:rsidR="007978B6" w:rsidRPr="00424DD9" w:rsidRDefault="00667E34" w:rsidP="009107C1">
            <w:pPr>
              <w:spacing w:before="120" w:after="120"/>
              <w:rPr>
                <w:rFonts w:eastAsia="Times New Roman" w:cs="Times New Roman"/>
                <w:b/>
                <w:sz w:val="22"/>
                <w:szCs w:val="22"/>
              </w:rPr>
            </w:pPr>
            <w:r w:rsidRPr="00424DD9">
              <w:rPr>
                <w:rFonts w:eastAsia="Times New Roman" w:cs="Times New Roman"/>
                <w:b/>
                <w:sz w:val="22"/>
                <w:szCs w:val="22"/>
              </w:rPr>
              <w:t>Descrizione dei risultati attesi</w:t>
            </w:r>
          </w:p>
          <w:p w14:paraId="78725E02" w14:textId="13EAA33B" w:rsidR="00667E34" w:rsidRPr="00424DD9" w:rsidRDefault="00667E34" w:rsidP="00667E34">
            <w:pPr>
              <w:pageBreakBefore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24DD9">
              <w:rPr>
                <w:rFonts w:cs="Times New Roman"/>
                <w:b/>
                <w:color w:val="000000"/>
                <w:sz w:val="22"/>
                <w:szCs w:val="22"/>
              </w:rPr>
              <w:t>Esperienze pregresse riguardo la tematica trattata</w:t>
            </w:r>
          </w:p>
          <w:p w14:paraId="2B84CEA6" w14:textId="77777777" w:rsidR="00424DD9" w:rsidRPr="00424DD9" w:rsidRDefault="00424DD9" w:rsidP="00667E34">
            <w:pPr>
              <w:pageBreakBefore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14:paraId="600C7154" w14:textId="6BAAD642" w:rsidR="009546D8" w:rsidRPr="00424DD9" w:rsidRDefault="009546D8" w:rsidP="00667E34">
            <w:pPr>
              <w:pageBreakBefore/>
              <w:rPr>
                <w:rFonts w:eastAsia="Times New Roman" w:cs="Times New Roman"/>
                <w:b/>
                <w:sz w:val="22"/>
                <w:szCs w:val="22"/>
              </w:rPr>
            </w:pPr>
            <w:r w:rsidRPr="00424DD9">
              <w:rPr>
                <w:rFonts w:eastAsia="Times New Roman" w:cs="Times New Roman"/>
                <w:b/>
                <w:sz w:val="22"/>
                <w:szCs w:val="22"/>
              </w:rPr>
              <w:t xml:space="preserve">Modalità </w:t>
            </w:r>
            <w:r w:rsidR="00424DD9" w:rsidRPr="00424DD9">
              <w:rPr>
                <w:rFonts w:eastAsia="Times New Roman" w:cs="Times New Roman"/>
                <w:b/>
                <w:sz w:val="22"/>
                <w:szCs w:val="22"/>
              </w:rPr>
              <w:t>di compartecipazione al progetto a carico dell’ETS</w:t>
            </w:r>
          </w:p>
          <w:p w14:paraId="297F3E15" w14:textId="04C6B58D" w:rsidR="00667E34" w:rsidRPr="00424DD9" w:rsidRDefault="00667E34" w:rsidP="009107C1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7CEE" w14:textId="77777777" w:rsidR="007978B6" w:rsidRPr="00424DD9" w:rsidRDefault="007978B6" w:rsidP="009107C1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</w:tbl>
    <w:p w14:paraId="4BFECEF8" w14:textId="301DBD47" w:rsidR="00436CA0" w:rsidRDefault="007978B6" w:rsidP="004008A6">
      <w:pPr>
        <w:pStyle w:val="Corpotesto"/>
        <w:rPr>
          <w:rFonts w:ascii="Garamond" w:eastAsia="Times New Roman" w:hAnsi="Garamond" w:cstheme="minorHAnsi"/>
          <w:b/>
          <w:i/>
          <w:sz w:val="22"/>
          <w:szCs w:val="22"/>
        </w:rPr>
      </w:pPr>
      <w:r w:rsidRPr="00096740">
        <w:rPr>
          <w:rFonts w:ascii="Garamond" w:eastAsia="Times New Roman" w:hAnsi="Garamond" w:cstheme="minorHAnsi"/>
          <w:b/>
          <w:i/>
          <w:sz w:val="22"/>
          <w:szCs w:val="22"/>
        </w:rPr>
        <w:br w:type="page"/>
      </w:r>
    </w:p>
    <w:p w14:paraId="6709F3EE" w14:textId="77777777" w:rsidR="00436CA0" w:rsidRPr="00424DD9" w:rsidRDefault="00436CA0" w:rsidP="004008A6">
      <w:pPr>
        <w:pStyle w:val="Corpotesto"/>
        <w:rPr>
          <w:rFonts w:eastAsia="Times New Roman" w:cs="Times New Roman"/>
          <w:b/>
          <w:sz w:val="22"/>
          <w:szCs w:val="22"/>
        </w:rPr>
      </w:pPr>
    </w:p>
    <w:p w14:paraId="599F2DBE" w14:textId="0EAE5A1B" w:rsidR="004008A6" w:rsidRPr="00424DD9" w:rsidRDefault="00667E34" w:rsidP="00667E34">
      <w:pPr>
        <w:pStyle w:val="Corpotesto"/>
        <w:numPr>
          <w:ilvl w:val="0"/>
          <w:numId w:val="48"/>
        </w:numPr>
        <w:rPr>
          <w:rFonts w:eastAsia="Times New Roman" w:cs="Times New Roman"/>
          <w:b/>
          <w:sz w:val="22"/>
          <w:szCs w:val="22"/>
        </w:rPr>
      </w:pPr>
      <w:r w:rsidRPr="00424DD9">
        <w:rPr>
          <w:rFonts w:eastAsia="Times New Roman" w:cs="Times New Roman"/>
          <w:b/>
          <w:sz w:val="22"/>
          <w:szCs w:val="22"/>
        </w:rPr>
        <w:t>Quadro finanziario</w:t>
      </w:r>
    </w:p>
    <w:tbl>
      <w:tblPr>
        <w:tblpPr w:leftFromText="141" w:rightFromText="141" w:vertAnchor="text" w:horzAnchor="margin" w:tblpY="138"/>
        <w:tblW w:w="10036" w:type="dxa"/>
        <w:tblLayout w:type="fixed"/>
        <w:tblLook w:val="0000" w:firstRow="0" w:lastRow="0" w:firstColumn="0" w:lastColumn="0" w:noHBand="0" w:noVBand="0"/>
      </w:tblPr>
      <w:tblGrid>
        <w:gridCol w:w="2376"/>
        <w:gridCol w:w="7660"/>
      </w:tblGrid>
      <w:tr w:rsidR="004008A6" w:rsidRPr="00096740" w14:paraId="2CA962DE" w14:textId="77777777" w:rsidTr="004008A6">
        <w:trPr>
          <w:trHeight w:val="33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AAAB680" w14:textId="0DA9BCF3" w:rsidR="004008A6" w:rsidRPr="00096740" w:rsidRDefault="004008A6" w:rsidP="009107C1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3C99" w14:textId="77777777" w:rsidR="004008A6" w:rsidRPr="00096740" w:rsidRDefault="004008A6" w:rsidP="009107C1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065EEDA7" w14:textId="02CFCEF4" w:rsidR="00436CA0" w:rsidRPr="00424DD9" w:rsidRDefault="00436CA0" w:rsidP="007978B6">
      <w:pPr>
        <w:pStyle w:val="Corpotesto"/>
        <w:rPr>
          <w:rFonts w:eastAsia="Times New Roman" w:cs="Times New Roman"/>
          <w:b/>
          <w:sz w:val="22"/>
          <w:szCs w:val="22"/>
        </w:rPr>
      </w:pPr>
    </w:p>
    <w:p w14:paraId="3E54AE3D" w14:textId="2E2D0799" w:rsidR="007C497C" w:rsidRPr="00424DD9" w:rsidRDefault="00667E34" w:rsidP="007978B6">
      <w:pPr>
        <w:pStyle w:val="Corpotesto"/>
        <w:numPr>
          <w:ilvl w:val="0"/>
          <w:numId w:val="48"/>
        </w:numPr>
        <w:rPr>
          <w:rFonts w:eastAsia="Times New Roman" w:cs="Times New Roman"/>
          <w:b/>
          <w:sz w:val="22"/>
          <w:szCs w:val="22"/>
        </w:rPr>
      </w:pPr>
      <w:r w:rsidRPr="00424DD9">
        <w:rPr>
          <w:rFonts w:eastAsia="Times New Roman" w:cs="Times New Roman"/>
          <w:b/>
          <w:sz w:val="22"/>
          <w:szCs w:val="22"/>
        </w:rPr>
        <w:t>Gestione del progetto</w:t>
      </w:r>
    </w:p>
    <w:tbl>
      <w:tblPr>
        <w:tblpPr w:leftFromText="141" w:rightFromText="141" w:vertAnchor="text" w:horzAnchor="margin" w:tblpX="-147" w:tblpY="138"/>
        <w:tblW w:w="10183" w:type="dxa"/>
        <w:tblLayout w:type="fixed"/>
        <w:tblLook w:val="0000" w:firstRow="0" w:lastRow="0" w:firstColumn="0" w:lastColumn="0" w:noHBand="0" w:noVBand="0"/>
      </w:tblPr>
      <w:tblGrid>
        <w:gridCol w:w="2523"/>
        <w:gridCol w:w="7660"/>
      </w:tblGrid>
      <w:tr w:rsidR="007978B6" w:rsidRPr="00096740" w14:paraId="33E99B4C" w14:textId="77777777" w:rsidTr="00424DD9">
        <w:trPr>
          <w:trHeight w:val="55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5C91C9E" w14:textId="720CF8C3" w:rsidR="001E32FE" w:rsidRPr="00F354FE" w:rsidRDefault="001E32FE" w:rsidP="00424DD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F354FE">
              <w:rPr>
                <w:rFonts w:cs="Times New Roman"/>
                <w:b/>
                <w:sz w:val="22"/>
                <w:szCs w:val="22"/>
              </w:rPr>
              <w:t>Organizzazione del gruppo lavoro (</w:t>
            </w:r>
            <w:r w:rsidRPr="00F354FE">
              <w:rPr>
                <w:rFonts w:cs="Times New Roman"/>
                <w:sz w:val="22"/>
                <w:szCs w:val="22"/>
              </w:rPr>
              <w:t>rappresentare graficamente l’organizzazione del gruppo di lavoro mediante organigramma e descrivere le funzioni assegnate a ciascuna unità</w:t>
            </w:r>
            <w:r w:rsidRPr="00F354FE">
              <w:rPr>
                <w:rFonts w:cs="Times New Roman"/>
                <w:b/>
                <w:sz w:val="22"/>
                <w:szCs w:val="22"/>
              </w:rPr>
              <w:t>)</w:t>
            </w:r>
          </w:p>
          <w:p w14:paraId="7E6C35DF" w14:textId="77777777" w:rsidR="007978B6" w:rsidRPr="00F354FE" w:rsidRDefault="001E32FE" w:rsidP="00424DD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F354FE">
              <w:rPr>
                <w:rFonts w:cs="Times New Roman"/>
                <w:b/>
                <w:sz w:val="22"/>
                <w:szCs w:val="22"/>
              </w:rPr>
              <w:t>Composizione del Gruppo di lavoro</w:t>
            </w:r>
            <w:r w:rsidRPr="00F354FE">
              <w:rPr>
                <w:rFonts w:cs="Times New Roman"/>
                <w:sz w:val="22"/>
                <w:szCs w:val="22"/>
              </w:rPr>
              <w:t xml:space="preserve"> (indicare per ciascuna delle unità rappresentate, numero, qualifiche e competenze delle risorse umane che si occuperanno della gestione del progetto)</w:t>
            </w:r>
          </w:p>
          <w:p w14:paraId="78D3233A" w14:textId="32CD6A0D" w:rsidR="001E32FE" w:rsidRPr="00F354FE" w:rsidRDefault="001E32FE" w:rsidP="00F354F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F354FE">
              <w:rPr>
                <w:rFonts w:cs="Times New Roman"/>
                <w:b/>
                <w:sz w:val="22"/>
                <w:szCs w:val="22"/>
              </w:rPr>
              <w:t>Piano di formazione/aggiornam</w:t>
            </w:r>
            <w:r w:rsidR="00F354FE">
              <w:rPr>
                <w:rFonts w:cs="Times New Roman"/>
                <w:b/>
                <w:sz w:val="22"/>
                <w:szCs w:val="22"/>
              </w:rPr>
              <w:t>e</w:t>
            </w:r>
            <w:r w:rsidRPr="00F354FE">
              <w:rPr>
                <w:rFonts w:cs="Times New Roman"/>
                <w:b/>
                <w:sz w:val="22"/>
                <w:szCs w:val="22"/>
              </w:rPr>
              <w:t xml:space="preserve">nto professionale del Gruppo di lavoro </w:t>
            </w:r>
          </w:p>
          <w:p w14:paraId="022A61CE" w14:textId="52F9BBAA" w:rsidR="00424DD9" w:rsidRPr="00F354FE" w:rsidRDefault="00424DD9" w:rsidP="00424DD9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F354FE">
              <w:rPr>
                <w:rFonts w:cs="Times New Roman"/>
                <w:b/>
                <w:sz w:val="22"/>
                <w:szCs w:val="22"/>
              </w:rPr>
              <w:t xml:space="preserve">Capacità di collaborare con la rete dei servizi territoriali </w:t>
            </w:r>
            <w:r w:rsidRPr="00F354FE">
              <w:rPr>
                <w:rFonts w:cs="Times New Roman"/>
                <w:sz w:val="22"/>
                <w:szCs w:val="22"/>
              </w:rPr>
              <w:t>(allegare copia protocollo e/o accordi previsti e/o attivati)</w:t>
            </w:r>
          </w:p>
          <w:p w14:paraId="4BB8B60A" w14:textId="77777777" w:rsidR="00424DD9" w:rsidRDefault="00424DD9" w:rsidP="00424DD9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14:paraId="2F8B10A0" w14:textId="77777777" w:rsidR="00424DD9" w:rsidRDefault="00424DD9" w:rsidP="00424DD9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14:paraId="5E45C801" w14:textId="77777777" w:rsidR="00424DD9" w:rsidRDefault="00424DD9" w:rsidP="00424DD9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14:paraId="5E0CE1B8" w14:textId="0509A684" w:rsidR="00424DD9" w:rsidRPr="001E32FE" w:rsidRDefault="00424DD9" w:rsidP="00424DD9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35D3" w14:textId="77777777" w:rsidR="007978B6" w:rsidRPr="00096740" w:rsidRDefault="007978B6" w:rsidP="00424DD9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26F5A219" w14:textId="5E59BC95" w:rsidR="004008A6" w:rsidRDefault="004008A6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i/>
          <w:sz w:val="22"/>
          <w:szCs w:val="22"/>
        </w:rPr>
      </w:pPr>
    </w:p>
    <w:p w14:paraId="33A47865" w14:textId="47AB937B" w:rsidR="009546D8" w:rsidRDefault="009546D8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sz w:val="22"/>
          <w:szCs w:val="22"/>
        </w:rPr>
      </w:pPr>
    </w:p>
    <w:p w14:paraId="1C45B8E4" w14:textId="39D2C930" w:rsidR="009546D8" w:rsidRDefault="009546D8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sz w:val="22"/>
          <w:szCs w:val="22"/>
        </w:rPr>
      </w:pPr>
    </w:p>
    <w:p w14:paraId="667CFF6A" w14:textId="645F8290" w:rsidR="009546D8" w:rsidRDefault="009546D8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sz w:val="22"/>
          <w:szCs w:val="22"/>
        </w:rPr>
      </w:pPr>
    </w:p>
    <w:p w14:paraId="3F20AE39" w14:textId="63C8875D" w:rsidR="009546D8" w:rsidRDefault="009546D8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sz w:val="22"/>
          <w:szCs w:val="22"/>
        </w:rPr>
      </w:pPr>
    </w:p>
    <w:p w14:paraId="1EFDDFA4" w14:textId="0C795CCA" w:rsidR="009546D8" w:rsidRDefault="009546D8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sz w:val="22"/>
          <w:szCs w:val="22"/>
        </w:rPr>
      </w:pPr>
    </w:p>
    <w:p w14:paraId="26E96C6E" w14:textId="63F17088" w:rsidR="009546D8" w:rsidRDefault="009546D8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sz w:val="22"/>
          <w:szCs w:val="22"/>
        </w:rPr>
      </w:pPr>
    </w:p>
    <w:p w14:paraId="4076F091" w14:textId="2DF7B861" w:rsidR="009546D8" w:rsidRDefault="009546D8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sz w:val="22"/>
          <w:szCs w:val="22"/>
        </w:rPr>
      </w:pPr>
    </w:p>
    <w:p w14:paraId="13692294" w14:textId="77777777" w:rsidR="009546D8" w:rsidRPr="00096740" w:rsidRDefault="009546D8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sz w:val="22"/>
          <w:szCs w:val="22"/>
        </w:rPr>
      </w:pPr>
    </w:p>
    <w:p w14:paraId="38586090" w14:textId="77777777" w:rsidR="004008A6" w:rsidRPr="00096740" w:rsidRDefault="004008A6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17D5918" w14:textId="77777777" w:rsidR="004008A6" w:rsidRPr="00096740" w:rsidRDefault="004008A6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0CFACF6" w14:textId="77777777" w:rsidR="004008A6" w:rsidRPr="00096740" w:rsidRDefault="004008A6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2A2B1889" w14:textId="77777777" w:rsidR="004008A6" w:rsidRPr="00096740" w:rsidRDefault="004008A6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5258F7F7" w14:textId="77777777" w:rsidR="004008A6" w:rsidRPr="00096740" w:rsidRDefault="004008A6" w:rsidP="001E32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82A62DB" w14:textId="41BBD7FC" w:rsidR="00E737A3" w:rsidRPr="00096740" w:rsidRDefault="007978B6" w:rsidP="009546D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  <w:r w:rsidRPr="00096740">
        <w:rPr>
          <w:rFonts w:ascii="Garamond" w:eastAsia="Times New Roman" w:hAnsi="Garamond" w:cstheme="minorHAnsi"/>
          <w:b/>
          <w:i/>
          <w:sz w:val="22"/>
          <w:szCs w:val="22"/>
        </w:rPr>
        <w:br w:type="page"/>
      </w:r>
      <w:r w:rsidR="009546D8" w:rsidRPr="00096740">
        <w:rPr>
          <w:rFonts w:ascii="Garamond" w:hAnsi="Garamond" w:cstheme="minorHAnsi"/>
          <w:i/>
          <w:sz w:val="22"/>
          <w:szCs w:val="22"/>
        </w:rPr>
        <w:lastRenderedPageBreak/>
        <w:t xml:space="preserve"> </w:t>
      </w:r>
    </w:p>
    <w:p w14:paraId="7EAD8213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1642084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59404D7B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2E9463F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A389B35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8A6FC33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4D1F3211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40D08D18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BC1A02C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E2A7247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D6EF3C5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548AAEA6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75AE74D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25685C60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2A7AF9A2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="Arial"/>
          <w:i/>
          <w:sz w:val="22"/>
          <w:szCs w:val="22"/>
        </w:rPr>
      </w:pPr>
    </w:p>
    <w:p w14:paraId="1825B3D0" w14:textId="77777777" w:rsidR="00C64519" w:rsidRPr="00096740" w:rsidRDefault="00C64519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796FF22C" w14:textId="77777777" w:rsidR="00C64519" w:rsidRPr="00096740" w:rsidRDefault="00C64519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51474A48" w14:textId="77777777" w:rsidR="0097081C" w:rsidRPr="00096740" w:rsidRDefault="0097081C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36F981CD" w14:textId="77777777" w:rsidR="0097081C" w:rsidRPr="00096740" w:rsidRDefault="0097081C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1CF5608E" w14:textId="77777777" w:rsidR="0097081C" w:rsidRPr="00096740" w:rsidRDefault="0097081C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16C6E5A3" w14:textId="77777777" w:rsidR="0036057A" w:rsidRPr="00096740" w:rsidRDefault="0036057A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068CA9CD" w14:textId="77777777" w:rsidR="0036057A" w:rsidRPr="00096740" w:rsidRDefault="0036057A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4B92C8E1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5931359B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FE25B4B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9D519DF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F4E60BF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CE245F8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FA318FA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F021F83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F7FC59F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73CD4737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2531FCBF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09B9F74B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E50ABCC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7DB89C0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7C406004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CB06E6A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2788C72E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54DEE0D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59B2475B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547E7E68" w14:textId="4DB4AD27" w:rsidR="00B17FCE" w:rsidRPr="00424DD9" w:rsidRDefault="00B17FCE" w:rsidP="00424DD9">
      <w:pPr>
        <w:pStyle w:val="ListParagraph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360" w:after="360" w:line="100" w:lineRule="atLeast"/>
        <w:ind w:left="0"/>
        <w:jc w:val="both"/>
        <w:rPr>
          <w:rFonts w:ascii="Garamond" w:hAnsi="Garamond" w:cstheme="minorHAnsi"/>
          <w:i/>
          <w:color w:val="000000"/>
          <w:sz w:val="22"/>
          <w:szCs w:val="22"/>
        </w:rPr>
      </w:pPr>
    </w:p>
    <w:sectPr w:rsidR="00B17FCE" w:rsidRPr="00424DD9" w:rsidSect="00D2156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CC61" w14:textId="77777777" w:rsidR="000E1B92" w:rsidRDefault="000E1B92">
      <w:r>
        <w:separator/>
      </w:r>
    </w:p>
  </w:endnote>
  <w:endnote w:type="continuationSeparator" w:id="0">
    <w:p w14:paraId="454A1826" w14:textId="77777777" w:rsidR="000E1B92" w:rsidRDefault="000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8C25" w14:textId="77777777" w:rsidR="000E1B92" w:rsidRDefault="000E1B92">
      <w:r>
        <w:separator/>
      </w:r>
    </w:p>
  </w:footnote>
  <w:footnote w:type="continuationSeparator" w:id="0">
    <w:p w14:paraId="60AD4FC7" w14:textId="77777777" w:rsidR="000E1B92" w:rsidRDefault="000E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6F5BA7C8" w:rsidR="0036057A" w:rsidRDefault="008E517E" w:rsidP="009721A6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5CE40A01" wp14:editId="3360B65C">
          <wp:extent cx="5314950" cy="4953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4DB72BF"/>
    <w:multiLevelType w:val="hybridMultilevel"/>
    <w:tmpl w:val="922C2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41690D"/>
    <w:multiLevelType w:val="hybridMultilevel"/>
    <w:tmpl w:val="C2D27F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4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73345">
    <w:abstractNumId w:val="0"/>
  </w:num>
  <w:num w:numId="2" w16cid:durableId="95292879">
    <w:abstractNumId w:val="1"/>
  </w:num>
  <w:num w:numId="3" w16cid:durableId="1120538497">
    <w:abstractNumId w:val="2"/>
  </w:num>
  <w:num w:numId="4" w16cid:durableId="1940721043">
    <w:abstractNumId w:val="3"/>
  </w:num>
  <w:num w:numId="5" w16cid:durableId="74923188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 w16cid:durableId="290791939">
    <w:abstractNumId w:val="7"/>
  </w:num>
  <w:num w:numId="7" w16cid:durableId="422382875">
    <w:abstractNumId w:val="9"/>
  </w:num>
  <w:num w:numId="8" w16cid:durableId="1226260139">
    <w:abstractNumId w:val="8"/>
  </w:num>
  <w:num w:numId="9" w16cid:durableId="662781545">
    <w:abstractNumId w:val="0"/>
  </w:num>
  <w:num w:numId="10" w16cid:durableId="818493692">
    <w:abstractNumId w:val="20"/>
  </w:num>
  <w:num w:numId="11" w16cid:durableId="1465270107">
    <w:abstractNumId w:val="10"/>
  </w:num>
  <w:num w:numId="12" w16cid:durableId="1742018416">
    <w:abstractNumId w:val="0"/>
  </w:num>
  <w:num w:numId="13" w16cid:durableId="1688024953">
    <w:abstractNumId w:val="0"/>
  </w:num>
  <w:num w:numId="14" w16cid:durableId="671370213">
    <w:abstractNumId w:val="0"/>
  </w:num>
  <w:num w:numId="15" w16cid:durableId="2077706081">
    <w:abstractNumId w:val="0"/>
  </w:num>
  <w:num w:numId="16" w16cid:durableId="1666980448">
    <w:abstractNumId w:val="0"/>
  </w:num>
  <w:num w:numId="17" w16cid:durableId="1616712723">
    <w:abstractNumId w:val="0"/>
  </w:num>
  <w:num w:numId="18" w16cid:durableId="1816874603">
    <w:abstractNumId w:val="0"/>
  </w:num>
  <w:num w:numId="19" w16cid:durableId="1846477562">
    <w:abstractNumId w:val="0"/>
  </w:num>
  <w:num w:numId="20" w16cid:durableId="1091581239">
    <w:abstractNumId w:val="11"/>
  </w:num>
  <w:num w:numId="21" w16cid:durableId="1446734235">
    <w:abstractNumId w:val="0"/>
  </w:num>
  <w:num w:numId="22" w16cid:durableId="1457719537">
    <w:abstractNumId w:val="0"/>
  </w:num>
  <w:num w:numId="23" w16cid:durableId="1829327493">
    <w:abstractNumId w:val="0"/>
  </w:num>
  <w:num w:numId="24" w16cid:durableId="1766458832">
    <w:abstractNumId w:val="0"/>
  </w:num>
  <w:num w:numId="25" w16cid:durableId="2000843006">
    <w:abstractNumId w:val="0"/>
  </w:num>
  <w:num w:numId="26" w16cid:durableId="140738050">
    <w:abstractNumId w:val="0"/>
  </w:num>
  <w:num w:numId="27" w16cid:durableId="1454714927">
    <w:abstractNumId w:val="0"/>
  </w:num>
  <w:num w:numId="28" w16cid:durableId="2133744032">
    <w:abstractNumId w:val="0"/>
  </w:num>
  <w:num w:numId="29" w16cid:durableId="709113359">
    <w:abstractNumId w:val="16"/>
  </w:num>
  <w:num w:numId="30" w16cid:durableId="2094693685">
    <w:abstractNumId w:val="27"/>
  </w:num>
  <w:num w:numId="31" w16cid:durableId="1601835590">
    <w:abstractNumId w:val="15"/>
  </w:num>
  <w:num w:numId="32" w16cid:durableId="1155997030">
    <w:abstractNumId w:val="19"/>
  </w:num>
  <w:num w:numId="33" w16cid:durableId="1427653680">
    <w:abstractNumId w:val="6"/>
  </w:num>
  <w:num w:numId="34" w16cid:durableId="1622345635">
    <w:abstractNumId w:val="26"/>
  </w:num>
  <w:num w:numId="35" w16cid:durableId="61563451">
    <w:abstractNumId w:val="13"/>
  </w:num>
  <w:num w:numId="36" w16cid:durableId="2075470871">
    <w:abstractNumId w:val="18"/>
  </w:num>
  <w:num w:numId="37" w16cid:durableId="68357931">
    <w:abstractNumId w:val="0"/>
  </w:num>
  <w:num w:numId="38" w16cid:durableId="799884875">
    <w:abstractNumId w:val="0"/>
  </w:num>
  <w:num w:numId="39" w16cid:durableId="146476941">
    <w:abstractNumId w:val="17"/>
  </w:num>
  <w:num w:numId="40" w16cid:durableId="2097902467">
    <w:abstractNumId w:val="14"/>
  </w:num>
  <w:num w:numId="41" w16cid:durableId="170072735">
    <w:abstractNumId w:val="5"/>
  </w:num>
  <w:num w:numId="42" w16cid:durableId="793644043">
    <w:abstractNumId w:val="23"/>
  </w:num>
  <w:num w:numId="43" w16cid:durableId="1421222938">
    <w:abstractNumId w:val="24"/>
  </w:num>
  <w:num w:numId="44" w16cid:durableId="1321612895">
    <w:abstractNumId w:val="25"/>
  </w:num>
  <w:num w:numId="45" w16cid:durableId="2113544664">
    <w:abstractNumId w:val="12"/>
  </w:num>
  <w:num w:numId="46" w16cid:durableId="1387609062">
    <w:abstractNumId w:val="21"/>
  </w:num>
  <w:num w:numId="47" w16cid:durableId="448818603">
    <w:abstractNumId w:val="4"/>
  </w:num>
  <w:num w:numId="48" w16cid:durableId="945930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23077"/>
    <w:rsid w:val="000275AA"/>
    <w:rsid w:val="0003089E"/>
    <w:rsid w:val="00037E72"/>
    <w:rsid w:val="000459FE"/>
    <w:rsid w:val="00054F39"/>
    <w:rsid w:val="000648A2"/>
    <w:rsid w:val="000669E2"/>
    <w:rsid w:val="00066FC5"/>
    <w:rsid w:val="00091B5F"/>
    <w:rsid w:val="00096740"/>
    <w:rsid w:val="000A49AF"/>
    <w:rsid w:val="000D541F"/>
    <w:rsid w:val="000E1B92"/>
    <w:rsid w:val="000E3B9F"/>
    <w:rsid w:val="000F71D0"/>
    <w:rsid w:val="00115703"/>
    <w:rsid w:val="00191413"/>
    <w:rsid w:val="00193E56"/>
    <w:rsid w:val="001A5A50"/>
    <w:rsid w:val="001B011C"/>
    <w:rsid w:val="001C2A38"/>
    <w:rsid w:val="001C48BB"/>
    <w:rsid w:val="001E32FE"/>
    <w:rsid w:val="001E5D94"/>
    <w:rsid w:val="00213992"/>
    <w:rsid w:val="00220CF6"/>
    <w:rsid w:val="00270737"/>
    <w:rsid w:val="00282B7C"/>
    <w:rsid w:val="00285CD4"/>
    <w:rsid w:val="002922EE"/>
    <w:rsid w:val="002A451A"/>
    <w:rsid w:val="002B32D2"/>
    <w:rsid w:val="002D3990"/>
    <w:rsid w:val="00312F71"/>
    <w:rsid w:val="00315965"/>
    <w:rsid w:val="003204EC"/>
    <w:rsid w:val="0035440C"/>
    <w:rsid w:val="0036057A"/>
    <w:rsid w:val="00380859"/>
    <w:rsid w:val="003944A2"/>
    <w:rsid w:val="003E0167"/>
    <w:rsid w:val="003E6962"/>
    <w:rsid w:val="004008A6"/>
    <w:rsid w:val="004156A5"/>
    <w:rsid w:val="00424DD9"/>
    <w:rsid w:val="00431DF4"/>
    <w:rsid w:val="00436CA0"/>
    <w:rsid w:val="0045395F"/>
    <w:rsid w:val="004554DA"/>
    <w:rsid w:val="0046361B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30E0"/>
    <w:rsid w:val="005D734F"/>
    <w:rsid w:val="00605353"/>
    <w:rsid w:val="006410FD"/>
    <w:rsid w:val="0065655C"/>
    <w:rsid w:val="00664EF4"/>
    <w:rsid w:val="00667AC8"/>
    <w:rsid w:val="00667E34"/>
    <w:rsid w:val="0069433E"/>
    <w:rsid w:val="006B03FE"/>
    <w:rsid w:val="007317BE"/>
    <w:rsid w:val="007330AD"/>
    <w:rsid w:val="00744659"/>
    <w:rsid w:val="00753943"/>
    <w:rsid w:val="00767149"/>
    <w:rsid w:val="00774112"/>
    <w:rsid w:val="00794686"/>
    <w:rsid w:val="007978B6"/>
    <w:rsid w:val="007A334A"/>
    <w:rsid w:val="007B4ED0"/>
    <w:rsid w:val="007B5419"/>
    <w:rsid w:val="007C317B"/>
    <w:rsid w:val="007C497C"/>
    <w:rsid w:val="007C78AC"/>
    <w:rsid w:val="007F4546"/>
    <w:rsid w:val="00814496"/>
    <w:rsid w:val="008307ED"/>
    <w:rsid w:val="0083542F"/>
    <w:rsid w:val="0086169C"/>
    <w:rsid w:val="008649CA"/>
    <w:rsid w:val="00872FAC"/>
    <w:rsid w:val="00877A42"/>
    <w:rsid w:val="00896F47"/>
    <w:rsid w:val="008A60FC"/>
    <w:rsid w:val="008C2933"/>
    <w:rsid w:val="008D3999"/>
    <w:rsid w:val="008E517E"/>
    <w:rsid w:val="00916F1F"/>
    <w:rsid w:val="00933C41"/>
    <w:rsid w:val="00947F7E"/>
    <w:rsid w:val="0095259D"/>
    <w:rsid w:val="009546D8"/>
    <w:rsid w:val="00966CC3"/>
    <w:rsid w:val="0097081C"/>
    <w:rsid w:val="009721A6"/>
    <w:rsid w:val="00973178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E04B8"/>
    <w:rsid w:val="00AE5C3D"/>
    <w:rsid w:val="00AE7A82"/>
    <w:rsid w:val="00B060AB"/>
    <w:rsid w:val="00B06224"/>
    <w:rsid w:val="00B17FCE"/>
    <w:rsid w:val="00B26B7E"/>
    <w:rsid w:val="00B344A8"/>
    <w:rsid w:val="00B415A3"/>
    <w:rsid w:val="00B61B9A"/>
    <w:rsid w:val="00B65667"/>
    <w:rsid w:val="00B71927"/>
    <w:rsid w:val="00B7710D"/>
    <w:rsid w:val="00B858A1"/>
    <w:rsid w:val="00BB0908"/>
    <w:rsid w:val="00BD1380"/>
    <w:rsid w:val="00BE7644"/>
    <w:rsid w:val="00C1796C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566"/>
    <w:rsid w:val="00D253FA"/>
    <w:rsid w:val="00D62047"/>
    <w:rsid w:val="00D64EFA"/>
    <w:rsid w:val="00D820F2"/>
    <w:rsid w:val="00D823DB"/>
    <w:rsid w:val="00DB24C8"/>
    <w:rsid w:val="00DE1899"/>
    <w:rsid w:val="00DF3E46"/>
    <w:rsid w:val="00E127B6"/>
    <w:rsid w:val="00E51AD8"/>
    <w:rsid w:val="00E52CA8"/>
    <w:rsid w:val="00E52D63"/>
    <w:rsid w:val="00E54F02"/>
    <w:rsid w:val="00E67C77"/>
    <w:rsid w:val="00E67CD0"/>
    <w:rsid w:val="00E72FD1"/>
    <w:rsid w:val="00E737A3"/>
    <w:rsid w:val="00E74B3E"/>
    <w:rsid w:val="00E93EE4"/>
    <w:rsid w:val="00E95B25"/>
    <w:rsid w:val="00ED00D5"/>
    <w:rsid w:val="00EE3102"/>
    <w:rsid w:val="00EE3894"/>
    <w:rsid w:val="00EF62E4"/>
    <w:rsid w:val="00F068E9"/>
    <w:rsid w:val="00F354FE"/>
    <w:rsid w:val="00F51A16"/>
    <w:rsid w:val="00F55827"/>
    <w:rsid w:val="00F6745D"/>
    <w:rsid w:val="00F76321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F42FC-72BD-4969-AAF8-C6809C26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utente</cp:lastModifiedBy>
  <cp:revision>5</cp:revision>
  <cp:lastPrinted>2023-04-03T11:48:00Z</cp:lastPrinted>
  <dcterms:created xsi:type="dcterms:W3CDTF">2023-04-03T11:46:00Z</dcterms:created>
  <dcterms:modified xsi:type="dcterms:W3CDTF">2023-04-04T09:21:00Z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